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E358" w14:textId="0C641096" w:rsidR="00AE23D0" w:rsidRDefault="00AE23D0" w:rsidP="007D7CA1">
      <w:pPr>
        <w:tabs>
          <w:tab w:val="right" w:leader="dot" w:pos="3969"/>
          <w:tab w:val="right" w:pos="9639"/>
        </w:tabs>
        <w:rPr>
          <w:rFonts w:ascii="Calibri" w:hAnsi="Calibri" w:cs="Calibri"/>
        </w:rPr>
      </w:pPr>
    </w:p>
    <w:p w14:paraId="5E27D543" w14:textId="298E5E74" w:rsidR="00AE23D0" w:rsidRDefault="00AE23D0" w:rsidP="007D7CA1">
      <w:pPr>
        <w:tabs>
          <w:tab w:val="right" w:leader="dot" w:pos="3969"/>
          <w:tab w:val="right" w:pos="9639"/>
        </w:tabs>
        <w:rPr>
          <w:rFonts w:ascii="Calibri" w:hAnsi="Calibri" w:cs="Calibri"/>
        </w:rPr>
      </w:pPr>
    </w:p>
    <w:p w14:paraId="1A19D7FF" w14:textId="77777777" w:rsidR="00AE23D0" w:rsidRDefault="00AE23D0" w:rsidP="007D7CA1">
      <w:pPr>
        <w:tabs>
          <w:tab w:val="right" w:leader="dot" w:pos="3969"/>
          <w:tab w:val="right" w:pos="9639"/>
        </w:tabs>
        <w:rPr>
          <w:rFonts w:ascii="Calibri" w:hAnsi="Calibri" w:cs="Calibri"/>
        </w:rPr>
      </w:pPr>
    </w:p>
    <w:p w14:paraId="35282195" w14:textId="392D4E19" w:rsidR="00324A3F" w:rsidRPr="00757EEE" w:rsidRDefault="003E0320" w:rsidP="007D7CA1">
      <w:pPr>
        <w:tabs>
          <w:tab w:val="right" w:leader="dot" w:pos="3969"/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57EEE">
        <w:rPr>
          <w:rFonts w:ascii="Calibri" w:hAnsi="Calibri" w:cs="Calibri"/>
        </w:rPr>
        <w:tab/>
        <w:t>………………………</w:t>
      </w:r>
      <w:r w:rsidR="00324A3F" w:rsidRPr="00757EEE">
        <w:rPr>
          <w:rFonts w:ascii="Calibri" w:hAnsi="Calibri" w:cs="Calibri"/>
        </w:rPr>
        <w:t>..................., ...............................</w:t>
      </w:r>
    </w:p>
    <w:p w14:paraId="5F9D12EA" w14:textId="77777777" w:rsidR="00324A3F" w:rsidRPr="00757EEE" w:rsidRDefault="000F02ED" w:rsidP="000F02ED">
      <w:pPr>
        <w:tabs>
          <w:tab w:val="center" w:pos="1701"/>
          <w:tab w:val="center" w:pos="6521"/>
          <w:tab w:val="center" w:pos="8647"/>
          <w:tab w:val="right" w:pos="9639"/>
        </w:tabs>
        <w:ind w:firstLine="1"/>
        <w:rPr>
          <w:rFonts w:ascii="Calibri" w:hAnsi="Calibri" w:cs="Calibri"/>
          <w:sz w:val="20"/>
        </w:rPr>
      </w:pPr>
      <w:r w:rsidRPr="00757EEE">
        <w:rPr>
          <w:rFonts w:ascii="Calibri" w:hAnsi="Calibri" w:cs="Calibri"/>
          <w:sz w:val="20"/>
        </w:rPr>
        <w:tab/>
      </w:r>
      <w:r w:rsidR="00F7205B" w:rsidRPr="00757EEE">
        <w:rPr>
          <w:rFonts w:ascii="Calibri" w:hAnsi="Calibri" w:cs="Calibri"/>
          <w:sz w:val="20"/>
        </w:rPr>
        <w:t>Imię i Nazwisko</w:t>
      </w:r>
      <w:r w:rsidRPr="00757EEE">
        <w:rPr>
          <w:rFonts w:ascii="Calibri" w:hAnsi="Calibri" w:cs="Calibri"/>
          <w:sz w:val="20"/>
        </w:rPr>
        <w:t xml:space="preserve"> </w:t>
      </w:r>
      <w:r w:rsidRPr="00757EEE">
        <w:rPr>
          <w:rFonts w:ascii="Calibri" w:hAnsi="Calibri" w:cs="Calibri"/>
          <w:sz w:val="20"/>
        </w:rPr>
        <w:tab/>
        <w:t>M</w:t>
      </w:r>
      <w:r w:rsidR="00324A3F" w:rsidRPr="00757EEE">
        <w:rPr>
          <w:rFonts w:ascii="Calibri" w:hAnsi="Calibri" w:cs="Calibri"/>
          <w:sz w:val="20"/>
        </w:rPr>
        <w:t>iejscowość</w:t>
      </w:r>
      <w:r w:rsidRPr="00757EEE">
        <w:rPr>
          <w:rFonts w:ascii="Calibri" w:hAnsi="Calibri" w:cs="Calibri"/>
          <w:sz w:val="20"/>
        </w:rPr>
        <w:tab/>
      </w:r>
      <w:r w:rsidR="00467813" w:rsidRPr="00757EEE">
        <w:rPr>
          <w:rFonts w:ascii="Calibri" w:hAnsi="Calibri" w:cs="Calibri"/>
          <w:sz w:val="20"/>
        </w:rPr>
        <w:t>d</w:t>
      </w:r>
      <w:r w:rsidR="00324A3F" w:rsidRPr="00757EEE">
        <w:rPr>
          <w:rFonts w:ascii="Calibri" w:hAnsi="Calibri" w:cs="Calibri"/>
          <w:sz w:val="20"/>
        </w:rPr>
        <w:t>ata</w:t>
      </w:r>
    </w:p>
    <w:p w14:paraId="27EB8748" w14:textId="77777777" w:rsidR="00324A3F" w:rsidRPr="00757EEE" w:rsidRDefault="00324A3F" w:rsidP="00F7205B">
      <w:pPr>
        <w:tabs>
          <w:tab w:val="center" w:pos="1701"/>
          <w:tab w:val="center" w:pos="6521"/>
          <w:tab w:val="center" w:pos="8647"/>
          <w:tab w:val="right" w:pos="9639"/>
        </w:tabs>
        <w:spacing w:line="240" w:lineRule="exact"/>
        <w:rPr>
          <w:rFonts w:ascii="Calibri" w:hAnsi="Calibri" w:cs="Calibri"/>
          <w:sz w:val="20"/>
        </w:rPr>
      </w:pPr>
    </w:p>
    <w:p w14:paraId="11B19AB1" w14:textId="77777777" w:rsidR="00324A3F" w:rsidRPr="00757EEE" w:rsidRDefault="00757EEE" w:rsidP="00757EEE">
      <w:pPr>
        <w:tabs>
          <w:tab w:val="right" w:leader="dot" w:pos="3969"/>
          <w:tab w:val="right" w:pos="9639"/>
        </w:tabs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588415B" w14:textId="77777777" w:rsidR="00324A3F" w:rsidRPr="00757EEE" w:rsidRDefault="000F02ED" w:rsidP="00757EEE">
      <w:pPr>
        <w:tabs>
          <w:tab w:val="center" w:pos="1701"/>
          <w:tab w:val="right" w:leader="dot" w:pos="3969"/>
          <w:tab w:val="center" w:pos="6521"/>
          <w:tab w:val="center" w:pos="8647"/>
          <w:tab w:val="right" w:pos="9639"/>
        </w:tabs>
        <w:spacing w:line="240" w:lineRule="exact"/>
        <w:rPr>
          <w:rFonts w:ascii="Calibri" w:hAnsi="Calibri" w:cs="Calibri"/>
          <w:sz w:val="20"/>
        </w:rPr>
      </w:pPr>
      <w:r w:rsidRPr="00757EEE">
        <w:rPr>
          <w:rFonts w:ascii="Calibri" w:hAnsi="Calibri" w:cs="Calibri"/>
          <w:sz w:val="20"/>
        </w:rPr>
        <w:tab/>
      </w:r>
      <w:r w:rsidR="00F7205B" w:rsidRPr="00757EEE">
        <w:rPr>
          <w:rFonts w:ascii="Calibri" w:hAnsi="Calibri" w:cs="Calibri"/>
          <w:sz w:val="20"/>
        </w:rPr>
        <w:t>Ad</w:t>
      </w:r>
      <w:r w:rsidR="00324A3F" w:rsidRPr="00757EEE">
        <w:rPr>
          <w:rFonts w:ascii="Calibri" w:hAnsi="Calibri" w:cs="Calibri"/>
          <w:sz w:val="20"/>
        </w:rPr>
        <w:t>res</w:t>
      </w:r>
    </w:p>
    <w:p w14:paraId="37401DB8" w14:textId="77777777" w:rsidR="00324A3F" w:rsidRPr="00757EEE" w:rsidRDefault="00324A3F" w:rsidP="00757EEE">
      <w:pPr>
        <w:tabs>
          <w:tab w:val="center" w:pos="1701"/>
          <w:tab w:val="right" w:leader="dot" w:pos="3969"/>
          <w:tab w:val="center" w:pos="6521"/>
          <w:tab w:val="center" w:pos="8647"/>
          <w:tab w:val="right" w:pos="9639"/>
        </w:tabs>
        <w:spacing w:line="240" w:lineRule="exact"/>
        <w:rPr>
          <w:rFonts w:ascii="Calibri" w:hAnsi="Calibri" w:cs="Calibri"/>
          <w:sz w:val="20"/>
        </w:rPr>
      </w:pPr>
    </w:p>
    <w:p w14:paraId="31C0F7A2" w14:textId="77777777" w:rsidR="00324A3F" w:rsidRPr="00757EEE" w:rsidRDefault="00757EEE" w:rsidP="00757EEE">
      <w:pPr>
        <w:tabs>
          <w:tab w:val="right" w:leader="dot" w:pos="3969"/>
          <w:tab w:val="right" w:pos="9639"/>
        </w:tabs>
        <w:spacing w:line="24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52E8C8E2" w14:textId="77777777" w:rsidR="00515E18" w:rsidRPr="00757EEE" w:rsidRDefault="004B1FC6" w:rsidP="00757EEE">
      <w:pPr>
        <w:tabs>
          <w:tab w:val="center" w:pos="1701"/>
          <w:tab w:val="right" w:leader="dot" w:pos="3969"/>
          <w:tab w:val="center" w:pos="6521"/>
          <w:tab w:val="center" w:pos="8647"/>
          <w:tab w:val="right" w:pos="9639"/>
        </w:tabs>
        <w:spacing w:line="240" w:lineRule="exact"/>
        <w:rPr>
          <w:rFonts w:ascii="Calibri" w:hAnsi="Calibri" w:cs="Calibri"/>
          <w:sz w:val="20"/>
        </w:rPr>
      </w:pPr>
      <w:r w:rsidRPr="00757EEE">
        <w:rPr>
          <w:rFonts w:ascii="Calibri" w:hAnsi="Calibri" w:cs="Calibri"/>
          <w:sz w:val="20"/>
        </w:rPr>
        <w:tab/>
        <w:t>Adres –ciąg dalszy</w:t>
      </w:r>
    </w:p>
    <w:p w14:paraId="476F676F" w14:textId="77777777" w:rsidR="004B1FC6" w:rsidRPr="00757EEE" w:rsidRDefault="004B1FC6" w:rsidP="00757EEE">
      <w:pPr>
        <w:tabs>
          <w:tab w:val="center" w:pos="1701"/>
          <w:tab w:val="right" w:leader="dot" w:pos="3969"/>
          <w:tab w:val="center" w:pos="6521"/>
          <w:tab w:val="center" w:pos="8647"/>
          <w:tab w:val="right" w:pos="9639"/>
        </w:tabs>
        <w:spacing w:line="240" w:lineRule="exact"/>
        <w:rPr>
          <w:rFonts w:ascii="Calibri" w:hAnsi="Calibri" w:cs="Calibri"/>
          <w:sz w:val="20"/>
        </w:rPr>
      </w:pPr>
    </w:p>
    <w:p w14:paraId="17DFE54B" w14:textId="77777777" w:rsidR="00324A3F" w:rsidRPr="00757EEE" w:rsidRDefault="00757EEE" w:rsidP="00757EEE">
      <w:pPr>
        <w:tabs>
          <w:tab w:val="right" w:leader="dot" w:pos="3969"/>
          <w:tab w:val="right" w:pos="9639"/>
        </w:tabs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36C2B2B" w14:textId="77777777" w:rsidR="00324A3F" w:rsidRPr="00757EEE" w:rsidRDefault="000F02ED" w:rsidP="00757EEE">
      <w:pPr>
        <w:tabs>
          <w:tab w:val="center" w:pos="1701"/>
          <w:tab w:val="right" w:leader="dot" w:pos="3969"/>
          <w:tab w:val="center" w:pos="6521"/>
          <w:tab w:val="center" w:pos="8647"/>
          <w:tab w:val="right" w:pos="9639"/>
        </w:tabs>
        <w:spacing w:line="240" w:lineRule="exact"/>
        <w:rPr>
          <w:rFonts w:ascii="Calibri" w:hAnsi="Calibri" w:cs="Calibri"/>
          <w:sz w:val="20"/>
        </w:rPr>
      </w:pPr>
      <w:r w:rsidRPr="00757EEE">
        <w:rPr>
          <w:rFonts w:ascii="Calibri" w:hAnsi="Calibri" w:cs="Calibri"/>
          <w:sz w:val="20"/>
        </w:rPr>
        <w:tab/>
      </w:r>
      <w:r w:rsidR="00324A3F" w:rsidRPr="00757EEE">
        <w:rPr>
          <w:rFonts w:ascii="Calibri" w:hAnsi="Calibri" w:cs="Calibri"/>
          <w:sz w:val="20"/>
        </w:rPr>
        <w:t>Telefon</w:t>
      </w:r>
    </w:p>
    <w:p w14:paraId="67C0B795" w14:textId="77777777" w:rsidR="00324A3F" w:rsidRPr="00757EEE" w:rsidRDefault="00324A3F" w:rsidP="00757EEE">
      <w:pPr>
        <w:tabs>
          <w:tab w:val="right" w:leader="dot" w:pos="3969"/>
        </w:tabs>
        <w:spacing w:line="160" w:lineRule="exact"/>
        <w:rPr>
          <w:rFonts w:ascii="Calibri" w:hAnsi="Calibri" w:cs="Calibri"/>
        </w:rPr>
      </w:pPr>
    </w:p>
    <w:p w14:paraId="674FBA59" w14:textId="77777777" w:rsidR="00783AD5" w:rsidRPr="00757EEE" w:rsidRDefault="00783AD5" w:rsidP="00324A3F">
      <w:pPr>
        <w:rPr>
          <w:rFonts w:ascii="Calibri" w:hAnsi="Calibri" w:cs="Calibri"/>
          <w:b/>
          <w:bCs/>
          <w:sz w:val="28"/>
        </w:rPr>
      </w:pPr>
    </w:p>
    <w:p w14:paraId="78ACE5C2" w14:textId="77777777" w:rsidR="002F3698" w:rsidRPr="00757EEE" w:rsidRDefault="002F3698" w:rsidP="00324A3F">
      <w:pPr>
        <w:rPr>
          <w:rFonts w:ascii="Calibri" w:hAnsi="Calibri" w:cs="Calibri"/>
          <w:b/>
          <w:bCs/>
          <w:sz w:val="28"/>
        </w:rPr>
      </w:pPr>
    </w:p>
    <w:p w14:paraId="1BF7463B" w14:textId="77777777" w:rsidR="002F3698" w:rsidRPr="00757EEE" w:rsidRDefault="002F3698" w:rsidP="00324A3F">
      <w:pPr>
        <w:rPr>
          <w:rFonts w:ascii="Calibri" w:hAnsi="Calibri" w:cs="Calibri"/>
          <w:b/>
          <w:bCs/>
          <w:sz w:val="28"/>
        </w:rPr>
      </w:pPr>
    </w:p>
    <w:p w14:paraId="784DF78F" w14:textId="77777777" w:rsidR="00324A3F" w:rsidRPr="00757EEE" w:rsidRDefault="00324A3F" w:rsidP="00324A3F">
      <w:pPr>
        <w:jc w:val="center"/>
        <w:rPr>
          <w:rFonts w:ascii="Calibri" w:hAnsi="Calibri" w:cs="Calibri"/>
          <w:b/>
          <w:bCs/>
          <w:sz w:val="28"/>
        </w:rPr>
      </w:pPr>
      <w:r w:rsidRPr="00757EEE">
        <w:rPr>
          <w:rFonts w:ascii="Calibri" w:hAnsi="Calibri" w:cs="Calibri"/>
          <w:b/>
          <w:bCs/>
          <w:sz w:val="28"/>
        </w:rPr>
        <w:t>WNIOSEK</w:t>
      </w:r>
      <w:r w:rsidR="007E4F2D" w:rsidRPr="00757EEE">
        <w:rPr>
          <w:rFonts w:ascii="Calibri" w:hAnsi="Calibri" w:cs="Calibri"/>
          <w:b/>
          <w:bCs/>
          <w:sz w:val="28"/>
        </w:rPr>
        <w:t xml:space="preserve"> </w:t>
      </w:r>
      <w:r w:rsidRPr="00757EEE">
        <w:rPr>
          <w:rFonts w:ascii="Calibri" w:hAnsi="Calibri" w:cs="Calibri"/>
          <w:b/>
          <w:bCs/>
          <w:sz w:val="28"/>
        </w:rPr>
        <w:t>O PRZYZNANIE ŚRODKÓW NA PODJĘCIE DZIAŁALNOŚCI GOSPODARCZEJ</w:t>
      </w:r>
    </w:p>
    <w:p w14:paraId="621F16A4" w14:textId="77777777" w:rsidR="00D46258" w:rsidRPr="00757EEE" w:rsidRDefault="00D46258" w:rsidP="00324A3F">
      <w:pPr>
        <w:jc w:val="center"/>
        <w:rPr>
          <w:rFonts w:ascii="Calibri" w:hAnsi="Calibri" w:cs="Calibri"/>
          <w:b/>
          <w:bCs/>
          <w:sz w:val="28"/>
        </w:rPr>
      </w:pPr>
    </w:p>
    <w:p w14:paraId="5DB48EC8" w14:textId="77777777" w:rsidR="00324A3F" w:rsidRPr="00757EEE" w:rsidRDefault="00324A3F" w:rsidP="00324A3F">
      <w:pPr>
        <w:rPr>
          <w:rFonts w:ascii="Calibri" w:hAnsi="Calibri" w:cs="Calibri"/>
          <w:b/>
          <w:bCs/>
          <w:sz w:val="16"/>
          <w:szCs w:val="16"/>
        </w:rPr>
      </w:pPr>
    </w:p>
    <w:p w14:paraId="72D67C80" w14:textId="77777777" w:rsidR="00324A3F" w:rsidRPr="00757EEE" w:rsidRDefault="00324A3F" w:rsidP="00324A3F">
      <w:pPr>
        <w:rPr>
          <w:rFonts w:ascii="Calibri" w:hAnsi="Calibri" w:cs="Calibri"/>
          <w:sz w:val="20"/>
          <w:u w:val="single"/>
        </w:rPr>
      </w:pPr>
      <w:r w:rsidRPr="00757EEE">
        <w:rPr>
          <w:rFonts w:ascii="Calibri" w:hAnsi="Calibri" w:cs="Calibri"/>
          <w:sz w:val="20"/>
          <w:u w:val="single"/>
        </w:rPr>
        <w:t>Podstawa prawna:</w:t>
      </w:r>
    </w:p>
    <w:p w14:paraId="29731F48" w14:textId="46854D35" w:rsidR="00324A3F" w:rsidRPr="00757EEE" w:rsidRDefault="00324A3F" w:rsidP="008E6A0D">
      <w:pPr>
        <w:numPr>
          <w:ilvl w:val="0"/>
          <w:numId w:val="5"/>
        </w:numPr>
        <w:tabs>
          <w:tab w:val="clear" w:pos="357"/>
        </w:tabs>
        <w:suppressAutoHyphens/>
        <w:ind w:left="0"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</w:rPr>
      </w:pPr>
      <w:r w:rsidRPr="00757EEE">
        <w:rPr>
          <w:rStyle w:val="Uwydatnienie"/>
          <w:rFonts w:ascii="Calibri" w:hAnsi="Calibri" w:cs="Calibri"/>
          <w:i w:val="0"/>
          <w:sz w:val="20"/>
        </w:rPr>
        <w:t>art. 46 ustawy z dnia 20 kwietnia 2004</w:t>
      </w:r>
      <w:r w:rsidR="00F71386" w:rsidRPr="00757EEE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Pr="00757EEE">
        <w:rPr>
          <w:rStyle w:val="Uwydatnienie"/>
          <w:rFonts w:ascii="Calibri" w:hAnsi="Calibri" w:cs="Calibri"/>
          <w:i w:val="0"/>
          <w:sz w:val="20"/>
        </w:rPr>
        <w:t xml:space="preserve">r. o promocji zatrudnienia i instytucjach rynku pracy </w:t>
      </w:r>
      <w:r w:rsidR="008E6F89" w:rsidRPr="00757EEE">
        <w:rPr>
          <w:rStyle w:val="Uwydatnienie"/>
          <w:rFonts w:ascii="Calibri" w:hAnsi="Calibri" w:cs="Calibri"/>
          <w:i w:val="0"/>
          <w:sz w:val="20"/>
        </w:rPr>
        <w:t>(</w:t>
      </w:r>
      <w:r w:rsidR="006B79EA">
        <w:rPr>
          <w:rStyle w:val="Uwydatnienie"/>
          <w:rFonts w:ascii="Calibri" w:hAnsi="Calibri" w:cs="Calibri"/>
          <w:i w:val="0"/>
          <w:sz w:val="20"/>
        </w:rPr>
        <w:t xml:space="preserve">tekst jedn. </w:t>
      </w:r>
      <w:r w:rsidR="003F3D6D" w:rsidRPr="00757EEE">
        <w:rPr>
          <w:rStyle w:val="Uwydatnienie"/>
          <w:rFonts w:ascii="Calibri" w:hAnsi="Calibri" w:cs="Calibri"/>
          <w:i w:val="0"/>
          <w:sz w:val="20"/>
        </w:rPr>
        <w:t>Dz. U. z 20</w:t>
      </w:r>
      <w:r w:rsidR="00F71386" w:rsidRPr="00757EEE">
        <w:rPr>
          <w:rStyle w:val="Uwydatnienie"/>
          <w:rFonts w:ascii="Calibri" w:hAnsi="Calibri" w:cs="Calibri"/>
          <w:i w:val="0"/>
          <w:sz w:val="20"/>
        </w:rPr>
        <w:t>2</w:t>
      </w:r>
      <w:r w:rsidR="00A120EF">
        <w:rPr>
          <w:rStyle w:val="Uwydatnienie"/>
          <w:rFonts w:ascii="Calibri" w:hAnsi="Calibri" w:cs="Calibri"/>
          <w:i w:val="0"/>
          <w:sz w:val="20"/>
        </w:rPr>
        <w:t>3</w:t>
      </w:r>
      <w:r w:rsidR="00F71386" w:rsidRPr="00757EEE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="003F3D6D" w:rsidRPr="00757EEE">
        <w:rPr>
          <w:rStyle w:val="Uwydatnienie"/>
          <w:rFonts w:ascii="Calibri" w:hAnsi="Calibri" w:cs="Calibri"/>
          <w:i w:val="0"/>
          <w:sz w:val="20"/>
        </w:rPr>
        <w:t xml:space="preserve">r. poz. </w:t>
      </w:r>
      <w:r w:rsidR="00A120EF">
        <w:rPr>
          <w:rStyle w:val="Uwydatnienie"/>
          <w:rFonts w:ascii="Calibri" w:hAnsi="Calibri" w:cs="Calibri"/>
          <w:i w:val="0"/>
          <w:sz w:val="20"/>
        </w:rPr>
        <w:t>735</w:t>
      </w:r>
      <w:r w:rsidR="00931A2F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="0063752B">
        <w:rPr>
          <w:rStyle w:val="Uwydatnienie"/>
          <w:rFonts w:ascii="Calibri" w:hAnsi="Calibri" w:cs="Calibri"/>
          <w:i w:val="0"/>
          <w:sz w:val="20"/>
        </w:rPr>
        <w:t>z</w:t>
      </w:r>
      <w:r w:rsidR="00BA6587">
        <w:rPr>
          <w:rStyle w:val="Uwydatnienie"/>
          <w:rFonts w:ascii="Calibri" w:hAnsi="Calibri" w:cs="Calibri"/>
          <w:i w:val="0"/>
          <w:sz w:val="20"/>
        </w:rPr>
        <w:t>e</w:t>
      </w:r>
      <w:r w:rsidR="0063752B">
        <w:rPr>
          <w:rStyle w:val="Uwydatnienie"/>
          <w:rFonts w:ascii="Calibri" w:hAnsi="Calibri" w:cs="Calibri"/>
          <w:i w:val="0"/>
          <w:sz w:val="20"/>
        </w:rPr>
        <w:t xml:space="preserve"> zm.</w:t>
      </w:r>
      <w:r w:rsidR="008E6F89" w:rsidRPr="00757EEE">
        <w:rPr>
          <w:rStyle w:val="Uwydatnienie"/>
          <w:rFonts w:ascii="Calibri" w:hAnsi="Calibri" w:cs="Calibri"/>
          <w:i w:val="0"/>
          <w:sz w:val="20"/>
        </w:rPr>
        <w:t>)</w:t>
      </w:r>
      <w:r w:rsidR="00807608" w:rsidRPr="00757EEE">
        <w:rPr>
          <w:rStyle w:val="Uwydatnienie"/>
          <w:rFonts w:ascii="Calibri" w:hAnsi="Calibri" w:cs="Calibri"/>
          <w:i w:val="0"/>
          <w:sz w:val="20"/>
        </w:rPr>
        <w:t>;</w:t>
      </w:r>
    </w:p>
    <w:p w14:paraId="4083CC79" w14:textId="7A9242FC" w:rsidR="00BA4EE9" w:rsidRPr="00757EEE" w:rsidRDefault="0011632D" w:rsidP="008E6A0D">
      <w:pPr>
        <w:widowControl w:val="0"/>
        <w:numPr>
          <w:ilvl w:val="0"/>
          <w:numId w:val="5"/>
        </w:numPr>
        <w:tabs>
          <w:tab w:val="clear" w:pos="357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0"/>
        </w:rPr>
      </w:pPr>
      <w:r w:rsidRPr="00757EEE">
        <w:rPr>
          <w:rFonts w:ascii="Calibri" w:hAnsi="Calibri" w:cs="Calibri"/>
          <w:sz w:val="20"/>
        </w:rPr>
        <w:t>Rozporządzeni</w:t>
      </w:r>
      <w:r w:rsidR="00FB0BF6" w:rsidRPr="00757EEE">
        <w:rPr>
          <w:rFonts w:ascii="Calibri" w:hAnsi="Calibri" w:cs="Calibri"/>
          <w:sz w:val="20"/>
        </w:rPr>
        <w:t>e</w:t>
      </w:r>
      <w:r w:rsidRPr="00757EEE">
        <w:rPr>
          <w:rFonts w:ascii="Calibri" w:hAnsi="Calibri" w:cs="Calibri"/>
          <w:sz w:val="20"/>
        </w:rPr>
        <w:t xml:space="preserve"> Ministra Rodziny, Pracy i Polityki Społecznej z dnia 14 lipca 2017</w:t>
      </w:r>
      <w:r w:rsidR="00F71386" w:rsidRPr="00757EEE">
        <w:rPr>
          <w:rFonts w:ascii="Calibri" w:hAnsi="Calibri" w:cs="Calibri"/>
          <w:sz w:val="20"/>
        </w:rPr>
        <w:t xml:space="preserve"> </w:t>
      </w:r>
      <w:r w:rsidRPr="00757EEE">
        <w:rPr>
          <w:rFonts w:ascii="Calibri" w:hAnsi="Calibri" w:cs="Calibri"/>
          <w:sz w:val="20"/>
        </w:rPr>
        <w:t>r. w sprawie dokonywania</w:t>
      </w:r>
      <w:r w:rsidR="00EA41BB" w:rsidRPr="00757EEE">
        <w:rPr>
          <w:rFonts w:ascii="Calibri" w:hAnsi="Calibri" w:cs="Calibri"/>
          <w:sz w:val="20"/>
        </w:rPr>
        <w:t xml:space="preserve"> </w:t>
      </w:r>
      <w:r w:rsidRPr="00757EEE">
        <w:rPr>
          <w:rFonts w:ascii="Calibri" w:hAnsi="Calibri" w:cs="Calibri"/>
          <w:sz w:val="20"/>
        </w:rPr>
        <w:t>z</w:t>
      </w:r>
      <w:r w:rsidR="00FB0BF6" w:rsidRPr="00757EEE">
        <w:rPr>
          <w:rFonts w:ascii="Calibri" w:hAnsi="Calibri" w:cs="Calibri"/>
          <w:sz w:val="20"/>
        </w:rPr>
        <w:t> </w:t>
      </w:r>
      <w:r w:rsidRPr="00757EEE">
        <w:rPr>
          <w:rFonts w:ascii="Calibri" w:hAnsi="Calibri" w:cs="Calibri"/>
          <w:sz w:val="20"/>
        </w:rPr>
        <w:t xml:space="preserve">Funduszu Pracy refundacji kosztów wyposażenia lub doposażenia stanowiska pracy oraz przyznawania środków na podjęcie działalności gospodarczej </w:t>
      </w:r>
      <w:r w:rsidR="00755AAB" w:rsidRPr="00757EEE">
        <w:rPr>
          <w:rFonts w:ascii="Calibri" w:hAnsi="Calibri" w:cs="Calibri"/>
          <w:sz w:val="20"/>
        </w:rPr>
        <w:t>(</w:t>
      </w:r>
      <w:r w:rsidR="006B79EA">
        <w:rPr>
          <w:rFonts w:ascii="Calibri" w:hAnsi="Calibri" w:cs="Calibri"/>
          <w:sz w:val="20"/>
        </w:rPr>
        <w:t xml:space="preserve">tekst jedn. </w:t>
      </w:r>
      <w:r w:rsidR="00755AAB" w:rsidRPr="00757EEE">
        <w:rPr>
          <w:rFonts w:ascii="Calibri" w:hAnsi="Calibri" w:cs="Calibri"/>
          <w:sz w:val="20"/>
        </w:rPr>
        <w:t>Dz. U. z 20</w:t>
      </w:r>
      <w:r w:rsidR="00F777B8">
        <w:rPr>
          <w:rFonts w:ascii="Calibri" w:hAnsi="Calibri" w:cs="Calibri"/>
          <w:sz w:val="20"/>
        </w:rPr>
        <w:t xml:space="preserve">22 </w:t>
      </w:r>
      <w:r w:rsidR="00755AAB" w:rsidRPr="00757EEE">
        <w:rPr>
          <w:rFonts w:ascii="Calibri" w:hAnsi="Calibri" w:cs="Calibri"/>
          <w:sz w:val="20"/>
        </w:rPr>
        <w:t xml:space="preserve">r. poz. </w:t>
      </w:r>
      <w:r w:rsidR="00F777B8">
        <w:rPr>
          <w:rFonts w:ascii="Calibri" w:hAnsi="Calibri" w:cs="Calibri"/>
          <w:sz w:val="20"/>
        </w:rPr>
        <w:t>243</w:t>
      </w:r>
      <w:r w:rsidR="00BA6587">
        <w:rPr>
          <w:rFonts w:ascii="Calibri" w:hAnsi="Calibri" w:cs="Calibri"/>
          <w:sz w:val="20"/>
        </w:rPr>
        <w:t xml:space="preserve"> ze zm.</w:t>
      </w:r>
      <w:r w:rsidRPr="00757EEE">
        <w:rPr>
          <w:rFonts w:ascii="Calibri" w:hAnsi="Calibri" w:cs="Calibri"/>
          <w:sz w:val="20"/>
        </w:rPr>
        <w:t>)</w:t>
      </w:r>
      <w:r w:rsidR="00FB0BF6" w:rsidRPr="00757EEE">
        <w:rPr>
          <w:rFonts w:ascii="Calibri" w:hAnsi="Calibri" w:cs="Calibri"/>
          <w:sz w:val="20"/>
        </w:rPr>
        <w:t>;</w:t>
      </w:r>
      <w:r w:rsidRPr="00757EEE">
        <w:rPr>
          <w:rFonts w:ascii="Calibri" w:hAnsi="Calibri" w:cs="Calibri"/>
          <w:sz w:val="20"/>
        </w:rPr>
        <w:t xml:space="preserve"> </w:t>
      </w:r>
    </w:p>
    <w:p w14:paraId="34D1C0CC" w14:textId="04A6624D" w:rsidR="00324A3F" w:rsidRPr="00757EEE" w:rsidRDefault="00324A3F" w:rsidP="008E6A0D">
      <w:pPr>
        <w:numPr>
          <w:ilvl w:val="0"/>
          <w:numId w:val="5"/>
        </w:numPr>
        <w:tabs>
          <w:tab w:val="clear" w:pos="357"/>
        </w:tabs>
        <w:suppressAutoHyphens/>
        <w:ind w:left="0"/>
        <w:jc w:val="both"/>
        <w:rPr>
          <w:rStyle w:val="Uwydatnienie"/>
          <w:rFonts w:ascii="Calibri" w:hAnsi="Calibri" w:cs="Calibri"/>
          <w:i w:val="0"/>
          <w:sz w:val="20"/>
        </w:rPr>
      </w:pPr>
      <w:r w:rsidRPr="00757EEE">
        <w:rPr>
          <w:rStyle w:val="Uwydatnienie"/>
          <w:rFonts w:ascii="Calibri" w:hAnsi="Calibri" w:cs="Calibri"/>
          <w:i w:val="0"/>
          <w:sz w:val="20"/>
        </w:rPr>
        <w:t>Rozporządzenie Komisji (UE) nr 1407/2013 z dnia 18 grudnia 2013</w:t>
      </w:r>
      <w:r w:rsidR="00F71386" w:rsidRPr="00757EEE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Pr="00757EEE">
        <w:rPr>
          <w:rStyle w:val="Uwydatnienie"/>
          <w:rFonts w:ascii="Calibri" w:hAnsi="Calibri" w:cs="Calibri"/>
          <w:i w:val="0"/>
          <w:sz w:val="20"/>
        </w:rPr>
        <w:t>r. w sprawie stosowania art. 107 i 108 Traktatu o</w:t>
      </w:r>
      <w:r w:rsidR="00FB0BF6" w:rsidRPr="00757EEE">
        <w:rPr>
          <w:rStyle w:val="Uwydatnienie"/>
          <w:rFonts w:ascii="Calibri" w:hAnsi="Calibri" w:cs="Calibri"/>
          <w:i w:val="0"/>
          <w:sz w:val="20"/>
        </w:rPr>
        <w:t> </w:t>
      </w:r>
      <w:r w:rsidRPr="00757EEE">
        <w:rPr>
          <w:rStyle w:val="Uwydatnienie"/>
          <w:rFonts w:ascii="Calibri" w:hAnsi="Calibri" w:cs="Calibri"/>
          <w:i w:val="0"/>
          <w:sz w:val="20"/>
        </w:rPr>
        <w:t>funkcjonowaniu Unii Europejskiej  do pomocy de minimis (Dz. Urz. UE L 352 z 24.12.2013</w:t>
      </w:r>
      <w:r w:rsidR="00B04980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Pr="00757EEE">
        <w:rPr>
          <w:rStyle w:val="Uwydatnienie"/>
          <w:rFonts w:ascii="Calibri" w:hAnsi="Calibri" w:cs="Calibri"/>
          <w:i w:val="0"/>
          <w:sz w:val="20"/>
        </w:rPr>
        <w:t>r.);</w:t>
      </w:r>
    </w:p>
    <w:p w14:paraId="6DDE0ECC" w14:textId="43252FC5" w:rsidR="00324A3F" w:rsidRPr="00757EEE" w:rsidRDefault="00324A3F" w:rsidP="008E6A0D">
      <w:pPr>
        <w:numPr>
          <w:ilvl w:val="0"/>
          <w:numId w:val="5"/>
        </w:numPr>
        <w:tabs>
          <w:tab w:val="clear" w:pos="357"/>
        </w:tabs>
        <w:suppressAutoHyphens/>
        <w:ind w:left="0"/>
        <w:jc w:val="both"/>
        <w:rPr>
          <w:rStyle w:val="Uwydatnienie"/>
          <w:rFonts w:ascii="Calibri" w:hAnsi="Calibri" w:cs="Calibri"/>
          <w:i w:val="0"/>
          <w:sz w:val="20"/>
        </w:rPr>
      </w:pPr>
      <w:r w:rsidRPr="00757EEE">
        <w:rPr>
          <w:rStyle w:val="Uwydatnienie"/>
          <w:rFonts w:ascii="Calibri" w:hAnsi="Calibri" w:cs="Calibri"/>
          <w:i w:val="0"/>
          <w:sz w:val="20"/>
        </w:rPr>
        <w:t>Rozporządzeni</w:t>
      </w:r>
      <w:r w:rsidR="00FB0BF6" w:rsidRPr="00757EEE">
        <w:rPr>
          <w:rStyle w:val="Uwydatnienie"/>
          <w:rFonts w:ascii="Calibri" w:hAnsi="Calibri" w:cs="Calibri"/>
          <w:i w:val="0"/>
          <w:sz w:val="20"/>
        </w:rPr>
        <w:t>e</w:t>
      </w:r>
      <w:r w:rsidRPr="00757EEE">
        <w:rPr>
          <w:rStyle w:val="Uwydatnienie"/>
          <w:rFonts w:ascii="Calibri" w:hAnsi="Calibri" w:cs="Calibri"/>
          <w:i w:val="0"/>
          <w:sz w:val="20"/>
        </w:rPr>
        <w:t xml:space="preserve"> Komisji (UE) nr 1408/2013 z dnia 18 grudnia 2013</w:t>
      </w:r>
      <w:r w:rsidR="00F71386" w:rsidRPr="00757EEE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Pr="00757EEE">
        <w:rPr>
          <w:rStyle w:val="Uwydatnienie"/>
          <w:rFonts w:ascii="Calibri" w:hAnsi="Calibri" w:cs="Calibri"/>
          <w:i w:val="0"/>
          <w:sz w:val="20"/>
        </w:rPr>
        <w:t>r. w sprawie stosowania art. 107 i 108 Traktatu o</w:t>
      </w:r>
      <w:r w:rsidR="00FB0BF6" w:rsidRPr="00757EEE">
        <w:rPr>
          <w:rStyle w:val="Uwydatnienie"/>
          <w:rFonts w:ascii="Calibri" w:hAnsi="Calibri" w:cs="Calibri"/>
          <w:i w:val="0"/>
          <w:sz w:val="20"/>
        </w:rPr>
        <w:t> </w:t>
      </w:r>
      <w:r w:rsidRPr="00757EEE">
        <w:rPr>
          <w:rStyle w:val="Uwydatnienie"/>
          <w:rFonts w:ascii="Calibri" w:hAnsi="Calibri" w:cs="Calibri"/>
          <w:i w:val="0"/>
          <w:sz w:val="20"/>
        </w:rPr>
        <w:t>funkcjonowaniu Unii Europejskiej  do pomocy de minimis w sektorze rolnym (</w:t>
      </w:r>
      <w:r w:rsidR="009139F2" w:rsidRPr="00757EEE">
        <w:rPr>
          <w:rStyle w:val="Uwydatnienie"/>
          <w:rFonts w:ascii="Calibri" w:hAnsi="Calibri" w:cs="Calibri"/>
          <w:i w:val="0"/>
          <w:sz w:val="20"/>
        </w:rPr>
        <w:t>Dz. Urz. UE L 352  z </w:t>
      </w:r>
      <w:r w:rsidRPr="00757EEE">
        <w:rPr>
          <w:rStyle w:val="Uwydatnienie"/>
          <w:rFonts w:ascii="Calibri" w:hAnsi="Calibri" w:cs="Calibri"/>
          <w:i w:val="0"/>
          <w:sz w:val="20"/>
        </w:rPr>
        <w:t>24.12.2013</w:t>
      </w:r>
      <w:r w:rsidR="00B04980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="009F7FD9" w:rsidRPr="00757EEE">
        <w:rPr>
          <w:rStyle w:val="Uwydatnienie"/>
          <w:rFonts w:ascii="Calibri" w:hAnsi="Calibri" w:cs="Calibri"/>
          <w:i w:val="0"/>
          <w:sz w:val="20"/>
        </w:rPr>
        <w:t>r.</w:t>
      </w:r>
      <w:r w:rsidRPr="00757EEE">
        <w:rPr>
          <w:rStyle w:val="Uwydatnienie"/>
          <w:rFonts w:ascii="Calibri" w:hAnsi="Calibri" w:cs="Calibri"/>
          <w:i w:val="0"/>
          <w:sz w:val="20"/>
        </w:rPr>
        <w:t>);</w:t>
      </w:r>
    </w:p>
    <w:p w14:paraId="7AEAAD41" w14:textId="6FF9BE22" w:rsidR="00324A3F" w:rsidRPr="00757EEE" w:rsidRDefault="00324A3F" w:rsidP="008E6A0D">
      <w:pPr>
        <w:numPr>
          <w:ilvl w:val="0"/>
          <w:numId w:val="5"/>
        </w:numPr>
        <w:tabs>
          <w:tab w:val="clear" w:pos="357"/>
        </w:tabs>
        <w:suppressAutoHyphens/>
        <w:ind w:left="0"/>
        <w:jc w:val="both"/>
        <w:rPr>
          <w:rStyle w:val="Uwydatnienie"/>
          <w:rFonts w:ascii="Calibri" w:hAnsi="Calibri" w:cs="Calibri"/>
          <w:i w:val="0"/>
          <w:sz w:val="20"/>
        </w:rPr>
      </w:pPr>
      <w:r w:rsidRPr="00757EEE">
        <w:rPr>
          <w:rStyle w:val="Uwydatnienie"/>
          <w:rFonts w:ascii="Calibri" w:hAnsi="Calibri" w:cs="Calibri"/>
          <w:i w:val="0"/>
          <w:sz w:val="20"/>
        </w:rPr>
        <w:t>Ustaw</w:t>
      </w:r>
      <w:r w:rsidR="00FB0BF6" w:rsidRPr="00757EEE">
        <w:rPr>
          <w:rStyle w:val="Uwydatnienie"/>
          <w:rFonts w:ascii="Calibri" w:hAnsi="Calibri" w:cs="Calibri"/>
          <w:i w:val="0"/>
          <w:sz w:val="20"/>
        </w:rPr>
        <w:t>a</w:t>
      </w:r>
      <w:r w:rsidRPr="00757EEE">
        <w:rPr>
          <w:rStyle w:val="Uwydatnienie"/>
          <w:rFonts w:ascii="Calibri" w:hAnsi="Calibri" w:cs="Calibri"/>
          <w:i w:val="0"/>
          <w:sz w:val="20"/>
        </w:rPr>
        <w:t xml:space="preserve"> z dnia 30 kwietnia 2004</w:t>
      </w:r>
      <w:r w:rsidR="00F71386" w:rsidRPr="00757EEE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Pr="00757EEE">
        <w:rPr>
          <w:rStyle w:val="Uwydatnienie"/>
          <w:rFonts w:ascii="Calibri" w:hAnsi="Calibri" w:cs="Calibri"/>
          <w:i w:val="0"/>
          <w:sz w:val="20"/>
        </w:rPr>
        <w:t>r. o postępowaniu w sprawach dotyczących pomocy publiczne</w:t>
      </w:r>
      <w:r w:rsidR="00EB7A60" w:rsidRPr="00757EEE">
        <w:rPr>
          <w:rStyle w:val="Uwydatnienie"/>
          <w:rFonts w:ascii="Calibri" w:hAnsi="Calibri" w:cs="Calibri"/>
          <w:i w:val="0"/>
          <w:sz w:val="20"/>
        </w:rPr>
        <w:t>j (</w:t>
      </w:r>
      <w:r w:rsidR="006B79EA">
        <w:rPr>
          <w:rStyle w:val="Uwydatnienie"/>
          <w:rFonts w:ascii="Calibri" w:hAnsi="Calibri" w:cs="Calibri"/>
          <w:i w:val="0"/>
          <w:sz w:val="20"/>
        </w:rPr>
        <w:t xml:space="preserve">tekst jedn. </w:t>
      </w:r>
      <w:r w:rsidR="00EB7A60" w:rsidRPr="00757EEE">
        <w:rPr>
          <w:rStyle w:val="Uwydatnienie"/>
          <w:rFonts w:ascii="Calibri" w:hAnsi="Calibri" w:cs="Calibri"/>
          <w:i w:val="0"/>
          <w:sz w:val="20"/>
        </w:rPr>
        <w:t>Dz. U. z 20</w:t>
      </w:r>
      <w:r w:rsidR="00F71386" w:rsidRPr="00757EEE">
        <w:rPr>
          <w:rStyle w:val="Uwydatnienie"/>
          <w:rFonts w:ascii="Calibri" w:hAnsi="Calibri" w:cs="Calibri"/>
          <w:i w:val="0"/>
          <w:sz w:val="20"/>
        </w:rPr>
        <w:t>2</w:t>
      </w:r>
      <w:r w:rsidR="00A120EF">
        <w:rPr>
          <w:rStyle w:val="Uwydatnienie"/>
          <w:rFonts w:ascii="Calibri" w:hAnsi="Calibri" w:cs="Calibri"/>
          <w:i w:val="0"/>
          <w:sz w:val="20"/>
        </w:rPr>
        <w:t>3</w:t>
      </w:r>
      <w:r w:rsidR="00F71386" w:rsidRPr="00757EEE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Pr="00757EEE">
        <w:rPr>
          <w:rStyle w:val="Uwydatnienie"/>
          <w:rFonts w:ascii="Calibri" w:hAnsi="Calibri" w:cs="Calibri"/>
          <w:i w:val="0"/>
          <w:sz w:val="20"/>
        </w:rPr>
        <w:t>r.</w:t>
      </w:r>
      <w:r w:rsidR="00B53655" w:rsidRPr="00757EEE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Pr="00757EEE">
        <w:rPr>
          <w:rStyle w:val="Uwydatnienie"/>
          <w:rFonts w:ascii="Calibri" w:hAnsi="Calibri" w:cs="Calibri"/>
          <w:i w:val="0"/>
          <w:sz w:val="20"/>
        </w:rPr>
        <w:t xml:space="preserve"> poz.</w:t>
      </w:r>
      <w:r w:rsidR="007E4F2D" w:rsidRPr="00757EEE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="00F71386" w:rsidRPr="00757EEE">
        <w:rPr>
          <w:rStyle w:val="Uwydatnienie"/>
          <w:rFonts w:ascii="Calibri" w:hAnsi="Calibri" w:cs="Calibri"/>
          <w:i w:val="0"/>
          <w:sz w:val="20"/>
        </w:rPr>
        <w:t>7</w:t>
      </w:r>
      <w:r w:rsidR="00A120EF">
        <w:rPr>
          <w:rStyle w:val="Uwydatnienie"/>
          <w:rFonts w:ascii="Calibri" w:hAnsi="Calibri" w:cs="Calibri"/>
          <w:i w:val="0"/>
          <w:sz w:val="20"/>
        </w:rPr>
        <w:t>02</w:t>
      </w:r>
      <w:r w:rsidR="00B04980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="0063752B">
        <w:rPr>
          <w:rStyle w:val="Uwydatnienie"/>
          <w:rFonts w:ascii="Calibri" w:hAnsi="Calibri" w:cs="Calibri"/>
          <w:i w:val="0"/>
          <w:sz w:val="20"/>
        </w:rPr>
        <w:t>z</w:t>
      </w:r>
      <w:r w:rsidR="00BA6587">
        <w:rPr>
          <w:rStyle w:val="Uwydatnienie"/>
          <w:rFonts w:ascii="Calibri" w:hAnsi="Calibri" w:cs="Calibri"/>
          <w:i w:val="0"/>
          <w:sz w:val="20"/>
        </w:rPr>
        <w:t xml:space="preserve">e </w:t>
      </w:r>
      <w:r w:rsidR="0063752B">
        <w:rPr>
          <w:rStyle w:val="Uwydatnienie"/>
          <w:rFonts w:ascii="Calibri" w:hAnsi="Calibri" w:cs="Calibri"/>
          <w:i w:val="0"/>
          <w:sz w:val="20"/>
        </w:rPr>
        <w:t>zm.</w:t>
      </w:r>
      <w:r w:rsidRPr="00757EEE">
        <w:rPr>
          <w:rStyle w:val="Uwydatnienie"/>
          <w:rFonts w:ascii="Calibri" w:hAnsi="Calibri" w:cs="Calibri"/>
          <w:i w:val="0"/>
          <w:sz w:val="20"/>
        </w:rPr>
        <w:t>);</w:t>
      </w:r>
    </w:p>
    <w:p w14:paraId="18058E47" w14:textId="14846063" w:rsidR="00324A3F" w:rsidRPr="00757EEE" w:rsidRDefault="00324A3F" w:rsidP="008E6A0D">
      <w:pPr>
        <w:numPr>
          <w:ilvl w:val="0"/>
          <w:numId w:val="5"/>
        </w:numPr>
        <w:tabs>
          <w:tab w:val="clear" w:pos="357"/>
        </w:tabs>
        <w:suppressAutoHyphens/>
        <w:ind w:left="0"/>
        <w:jc w:val="both"/>
        <w:rPr>
          <w:rStyle w:val="Uwydatnienie"/>
          <w:rFonts w:ascii="Calibri" w:hAnsi="Calibri" w:cs="Calibri"/>
          <w:i w:val="0"/>
          <w:sz w:val="20"/>
        </w:rPr>
      </w:pPr>
      <w:r w:rsidRPr="00757EEE">
        <w:rPr>
          <w:rStyle w:val="Uwydatnienie"/>
          <w:rFonts w:ascii="Calibri" w:hAnsi="Calibri" w:cs="Calibri"/>
          <w:i w:val="0"/>
          <w:sz w:val="20"/>
        </w:rPr>
        <w:t>Ustaw</w:t>
      </w:r>
      <w:r w:rsidR="00FB0BF6" w:rsidRPr="00757EEE">
        <w:rPr>
          <w:rStyle w:val="Uwydatnienie"/>
          <w:rFonts w:ascii="Calibri" w:hAnsi="Calibri" w:cs="Calibri"/>
          <w:i w:val="0"/>
          <w:sz w:val="20"/>
        </w:rPr>
        <w:t>a</w:t>
      </w:r>
      <w:r w:rsidRPr="00757EEE">
        <w:rPr>
          <w:rStyle w:val="Uwydatnienie"/>
          <w:rFonts w:ascii="Calibri" w:hAnsi="Calibri" w:cs="Calibri"/>
          <w:i w:val="0"/>
          <w:sz w:val="20"/>
        </w:rPr>
        <w:t xml:space="preserve"> z dnia </w:t>
      </w:r>
      <w:r w:rsidR="00DD6C89" w:rsidRPr="00757EEE">
        <w:rPr>
          <w:rStyle w:val="Uwydatnienie"/>
          <w:rFonts w:ascii="Calibri" w:hAnsi="Calibri" w:cs="Calibri"/>
          <w:i w:val="0"/>
          <w:sz w:val="20"/>
        </w:rPr>
        <w:t>06 marca</w:t>
      </w:r>
      <w:r w:rsidR="00667DCD" w:rsidRPr="00757EEE">
        <w:rPr>
          <w:rStyle w:val="Uwydatnienie"/>
          <w:rFonts w:ascii="Calibri" w:hAnsi="Calibri" w:cs="Calibri"/>
          <w:i w:val="0"/>
          <w:sz w:val="20"/>
        </w:rPr>
        <w:t>.2018</w:t>
      </w:r>
      <w:r w:rsidR="00F71386" w:rsidRPr="00757EEE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="00667DCD" w:rsidRPr="00757EEE">
        <w:rPr>
          <w:rStyle w:val="Uwydatnienie"/>
          <w:rFonts w:ascii="Calibri" w:hAnsi="Calibri" w:cs="Calibri"/>
          <w:i w:val="0"/>
          <w:sz w:val="20"/>
        </w:rPr>
        <w:t>r</w:t>
      </w:r>
      <w:r w:rsidRPr="00757EEE">
        <w:rPr>
          <w:rStyle w:val="Uwydatnienie"/>
          <w:rFonts w:ascii="Calibri" w:hAnsi="Calibri" w:cs="Calibri"/>
          <w:i w:val="0"/>
          <w:sz w:val="20"/>
        </w:rPr>
        <w:t xml:space="preserve">. </w:t>
      </w:r>
      <w:r w:rsidR="00EB7A60" w:rsidRPr="00757EEE">
        <w:rPr>
          <w:rStyle w:val="Uwydatnienie"/>
          <w:rFonts w:ascii="Calibri" w:hAnsi="Calibri" w:cs="Calibri"/>
          <w:i w:val="0"/>
          <w:sz w:val="20"/>
        </w:rPr>
        <w:t>Prawo przedsiębiorców</w:t>
      </w:r>
      <w:r w:rsidRPr="00757EEE">
        <w:rPr>
          <w:rStyle w:val="Uwydatnienie"/>
          <w:rFonts w:ascii="Calibri" w:hAnsi="Calibri" w:cs="Calibri"/>
          <w:i w:val="0"/>
          <w:sz w:val="20"/>
        </w:rPr>
        <w:t xml:space="preserve"> (</w:t>
      </w:r>
      <w:r w:rsidR="006B79EA">
        <w:rPr>
          <w:rStyle w:val="Uwydatnienie"/>
          <w:rFonts w:ascii="Calibri" w:hAnsi="Calibri" w:cs="Calibri"/>
          <w:i w:val="0"/>
          <w:sz w:val="20"/>
        </w:rPr>
        <w:t xml:space="preserve">tekst jedn. </w:t>
      </w:r>
      <w:r w:rsidRPr="00757EEE">
        <w:rPr>
          <w:rStyle w:val="Uwydatnienie"/>
          <w:rFonts w:ascii="Calibri" w:hAnsi="Calibri" w:cs="Calibri"/>
          <w:i w:val="0"/>
          <w:sz w:val="20"/>
        </w:rPr>
        <w:t xml:space="preserve">Dz. U. z </w:t>
      </w:r>
      <w:r w:rsidR="00EB7A60" w:rsidRPr="00757EEE">
        <w:rPr>
          <w:rStyle w:val="Uwydatnienie"/>
          <w:rFonts w:ascii="Calibri" w:hAnsi="Calibri" w:cs="Calibri"/>
          <w:i w:val="0"/>
          <w:sz w:val="20"/>
        </w:rPr>
        <w:t>20</w:t>
      </w:r>
      <w:r w:rsidR="00B04980">
        <w:rPr>
          <w:rStyle w:val="Uwydatnienie"/>
          <w:rFonts w:ascii="Calibri" w:hAnsi="Calibri" w:cs="Calibri"/>
          <w:i w:val="0"/>
          <w:sz w:val="20"/>
        </w:rPr>
        <w:t>2</w:t>
      </w:r>
      <w:r w:rsidR="00A120EF">
        <w:rPr>
          <w:rStyle w:val="Uwydatnienie"/>
          <w:rFonts w:ascii="Calibri" w:hAnsi="Calibri" w:cs="Calibri"/>
          <w:i w:val="0"/>
          <w:sz w:val="20"/>
        </w:rPr>
        <w:t>3</w:t>
      </w:r>
      <w:r w:rsidR="00B04980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="00EB7A60" w:rsidRPr="00757EEE">
        <w:rPr>
          <w:rStyle w:val="Uwydatnienie"/>
          <w:rFonts w:ascii="Calibri" w:hAnsi="Calibri" w:cs="Calibri"/>
          <w:i w:val="0"/>
          <w:sz w:val="20"/>
        </w:rPr>
        <w:t>r.</w:t>
      </w:r>
      <w:r w:rsidR="00020A9D" w:rsidRPr="00757EEE">
        <w:rPr>
          <w:rStyle w:val="Uwydatnienie"/>
          <w:rFonts w:ascii="Calibri" w:hAnsi="Calibri" w:cs="Calibri"/>
          <w:i w:val="0"/>
          <w:sz w:val="20"/>
        </w:rPr>
        <w:t xml:space="preserve"> poz.</w:t>
      </w:r>
      <w:r w:rsidRPr="00757EEE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="00A120EF">
        <w:rPr>
          <w:rStyle w:val="Uwydatnienie"/>
          <w:rFonts w:ascii="Calibri" w:hAnsi="Calibri" w:cs="Calibri"/>
          <w:i w:val="0"/>
          <w:sz w:val="20"/>
        </w:rPr>
        <w:t>221</w:t>
      </w:r>
      <w:r w:rsidR="00B04980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="0063752B">
        <w:rPr>
          <w:rStyle w:val="Uwydatnienie"/>
          <w:rFonts w:ascii="Calibri" w:hAnsi="Calibri" w:cs="Calibri"/>
          <w:i w:val="0"/>
          <w:sz w:val="20"/>
        </w:rPr>
        <w:t>z</w:t>
      </w:r>
      <w:r w:rsidR="00BA6587">
        <w:rPr>
          <w:rStyle w:val="Uwydatnienie"/>
          <w:rFonts w:ascii="Calibri" w:hAnsi="Calibri" w:cs="Calibri"/>
          <w:i w:val="0"/>
          <w:sz w:val="20"/>
        </w:rPr>
        <w:t>e</w:t>
      </w:r>
      <w:r w:rsidR="0063752B">
        <w:rPr>
          <w:rStyle w:val="Uwydatnienie"/>
          <w:rFonts w:ascii="Calibri" w:hAnsi="Calibri" w:cs="Calibri"/>
          <w:i w:val="0"/>
          <w:sz w:val="20"/>
        </w:rPr>
        <w:t xml:space="preserve"> zm</w:t>
      </w:r>
      <w:r w:rsidR="00020A9D" w:rsidRPr="00757EEE">
        <w:rPr>
          <w:rStyle w:val="Uwydatnienie"/>
          <w:rFonts w:ascii="Calibri" w:hAnsi="Calibri" w:cs="Calibri"/>
          <w:i w:val="0"/>
          <w:sz w:val="20"/>
        </w:rPr>
        <w:t>.);</w:t>
      </w:r>
    </w:p>
    <w:p w14:paraId="282FF06B" w14:textId="3F52C04E" w:rsidR="00324A3F" w:rsidRPr="00757EEE" w:rsidRDefault="00AE4090" w:rsidP="008E6A0D">
      <w:pPr>
        <w:numPr>
          <w:ilvl w:val="0"/>
          <w:numId w:val="5"/>
        </w:numPr>
        <w:tabs>
          <w:tab w:val="clear" w:pos="357"/>
        </w:tabs>
        <w:suppressAutoHyphens/>
        <w:ind w:left="0"/>
        <w:jc w:val="both"/>
        <w:rPr>
          <w:rFonts w:ascii="Calibri" w:hAnsi="Calibri" w:cs="Calibri"/>
          <w:iCs/>
          <w:sz w:val="20"/>
        </w:rPr>
      </w:pPr>
      <w:r w:rsidRPr="00757EEE">
        <w:rPr>
          <w:rStyle w:val="Uwydatnienie"/>
          <w:rFonts w:ascii="Calibri" w:hAnsi="Calibri" w:cs="Calibri"/>
          <w:i w:val="0"/>
          <w:sz w:val="20"/>
        </w:rPr>
        <w:t>Ustaw</w:t>
      </w:r>
      <w:r w:rsidR="00FB0BF6" w:rsidRPr="00757EEE">
        <w:rPr>
          <w:rStyle w:val="Uwydatnienie"/>
          <w:rFonts w:ascii="Calibri" w:hAnsi="Calibri" w:cs="Calibri"/>
          <w:i w:val="0"/>
          <w:sz w:val="20"/>
        </w:rPr>
        <w:t>a</w:t>
      </w:r>
      <w:r w:rsidRPr="00757EEE">
        <w:rPr>
          <w:rStyle w:val="Uwydatnienie"/>
          <w:rFonts w:ascii="Calibri" w:hAnsi="Calibri" w:cs="Calibri"/>
          <w:i w:val="0"/>
          <w:sz w:val="20"/>
        </w:rPr>
        <w:t xml:space="preserve"> z dnia 23 kwietnia 1964 </w:t>
      </w:r>
      <w:r w:rsidR="00324A3F" w:rsidRPr="00757EEE">
        <w:rPr>
          <w:rStyle w:val="Uwydatnienie"/>
          <w:rFonts w:ascii="Calibri" w:hAnsi="Calibri" w:cs="Calibri"/>
          <w:i w:val="0"/>
          <w:sz w:val="20"/>
        </w:rPr>
        <w:t xml:space="preserve">Kodeksu </w:t>
      </w:r>
      <w:r w:rsidR="00CA79C3" w:rsidRPr="00757EEE">
        <w:rPr>
          <w:rStyle w:val="Uwydatnienie"/>
          <w:rFonts w:ascii="Calibri" w:hAnsi="Calibri" w:cs="Calibri"/>
          <w:i w:val="0"/>
          <w:sz w:val="20"/>
        </w:rPr>
        <w:t>c</w:t>
      </w:r>
      <w:r w:rsidR="00324A3F" w:rsidRPr="00757EEE">
        <w:rPr>
          <w:rStyle w:val="Uwydatnienie"/>
          <w:rFonts w:ascii="Calibri" w:hAnsi="Calibri" w:cs="Calibri"/>
          <w:i w:val="0"/>
          <w:sz w:val="20"/>
        </w:rPr>
        <w:t>ywilnego (</w:t>
      </w:r>
      <w:r w:rsidR="00A36FE2" w:rsidRPr="00757EEE">
        <w:rPr>
          <w:rStyle w:val="Uwydatnienie"/>
          <w:rFonts w:ascii="Calibri" w:hAnsi="Calibri" w:cs="Calibri"/>
          <w:i w:val="0"/>
          <w:sz w:val="20"/>
        </w:rPr>
        <w:t>t</w:t>
      </w:r>
      <w:r w:rsidR="006B79EA">
        <w:rPr>
          <w:rStyle w:val="Uwydatnienie"/>
          <w:rFonts w:ascii="Calibri" w:hAnsi="Calibri" w:cs="Calibri"/>
          <w:i w:val="0"/>
          <w:sz w:val="20"/>
        </w:rPr>
        <w:t>ekst jedn.</w:t>
      </w:r>
      <w:r w:rsidR="00A36FE2" w:rsidRPr="00757EEE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="00324A3F" w:rsidRPr="00757EEE">
        <w:rPr>
          <w:rStyle w:val="Uwydatnienie"/>
          <w:rFonts w:ascii="Calibri" w:hAnsi="Calibri" w:cs="Calibri"/>
          <w:i w:val="0"/>
          <w:sz w:val="20"/>
        </w:rPr>
        <w:t xml:space="preserve">Dz. U. </w:t>
      </w:r>
      <w:r w:rsidR="00A36FE2" w:rsidRPr="00757EEE">
        <w:rPr>
          <w:rStyle w:val="Uwydatnienie"/>
          <w:rFonts w:ascii="Calibri" w:hAnsi="Calibri" w:cs="Calibri"/>
          <w:i w:val="0"/>
          <w:sz w:val="20"/>
        </w:rPr>
        <w:t>z 202</w:t>
      </w:r>
      <w:r w:rsidR="00A120EF">
        <w:rPr>
          <w:rStyle w:val="Uwydatnienie"/>
          <w:rFonts w:ascii="Calibri" w:hAnsi="Calibri" w:cs="Calibri"/>
          <w:i w:val="0"/>
          <w:sz w:val="20"/>
        </w:rPr>
        <w:t>3</w:t>
      </w:r>
      <w:r w:rsidR="006B79EA">
        <w:rPr>
          <w:rStyle w:val="Uwydatnienie"/>
          <w:rFonts w:ascii="Calibri" w:hAnsi="Calibri" w:cs="Calibri"/>
          <w:i w:val="0"/>
          <w:sz w:val="20"/>
        </w:rPr>
        <w:t xml:space="preserve"> </w:t>
      </w:r>
      <w:r w:rsidR="00304402" w:rsidRPr="00757EEE">
        <w:rPr>
          <w:rStyle w:val="Uwydatnienie"/>
          <w:rFonts w:ascii="Calibri" w:hAnsi="Calibri" w:cs="Calibri"/>
          <w:i w:val="0"/>
          <w:sz w:val="20"/>
        </w:rPr>
        <w:t>r.</w:t>
      </w:r>
      <w:r w:rsidR="00324A3F" w:rsidRPr="00757EEE">
        <w:rPr>
          <w:rStyle w:val="Uwydatnienie"/>
          <w:rFonts w:ascii="Calibri" w:hAnsi="Calibri" w:cs="Calibri"/>
          <w:i w:val="0"/>
          <w:sz w:val="20"/>
        </w:rPr>
        <w:t xml:space="preserve"> poz.</w:t>
      </w:r>
      <w:r w:rsidR="00521C2E">
        <w:rPr>
          <w:rStyle w:val="Uwydatnienie"/>
          <w:rFonts w:ascii="Calibri" w:hAnsi="Calibri" w:cs="Calibri"/>
          <w:i w:val="0"/>
          <w:sz w:val="20"/>
        </w:rPr>
        <w:t>1</w:t>
      </w:r>
      <w:r w:rsidR="00A120EF">
        <w:rPr>
          <w:rStyle w:val="Uwydatnienie"/>
          <w:rFonts w:ascii="Calibri" w:hAnsi="Calibri" w:cs="Calibri"/>
          <w:i w:val="0"/>
          <w:sz w:val="20"/>
        </w:rPr>
        <w:t>610 z</w:t>
      </w:r>
      <w:r w:rsidR="00BA6587">
        <w:rPr>
          <w:rStyle w:val="Uwydatnienie"/>
          <w:rFonts w:ascii="Calibri" w:hAnsi="Calibri" w:cs="Calibri"/>
          <w:i w:val="0"/>
          <w:sz w:val="20"/>
        </w:rPr>
        <w:t>e</w:t>
      </w:r>
      <w:r w:rsidR="00A120EF">
        <w:rPr>
          <w:rStyle w:val="Uwydatnienie"/>
          <w:rFonts w:ascii="Calibri" w:hAnsi="Calibri" w:cs="Calibri"/>
          <w:i w:val="0"/>
          <w:sz w:val="20"/>
        </w:rPr>
        <w:t xml:space="preserve"> zm.</w:t>
      </w:r>
      <w:r w:rsidR="00324A3F" w:rsidRPr="00757EEE">
        <w:rPr>
          <w:rStyle w:val="Uwydatnienie"/>
          <w:rFonts w:ascii="Calibri" w:hAnsi="Calibri" w:cs="Calibri"/>
          <w:i w:val="0"/>
          <w:sz w:val="20"/>
        </w:rPr>
        <w:t xml:space="preserve">). </w:t>
      </w:r>
    </w:p>
    <w:p w14:paraId="5226FC4E" w14:textId="77777777" w:rsidR="00B85739" w:rsidRPr="00757EEE" w:rsidRDefault="00B85739" w:rsidP="00324A3F">
      <w:pPr>
        <w:spacing w:after="120"/>
        <w:jc w:val="both"/>
        <w:rPr>
          <w:rFonts w:ascii="Calibri" w:hAnsi="Calibri" w:cs="Calibri"/>
          <w:b/>
          <w:bCs/>
          <w:szCs w:val="24"/>
          <w:u w:val="single"/>
        </w:rPr>
      </w:pPr>
    </w:p>
    <w:p w14:paraId="3CAA2875" w14:textId="77777777" w:rsidR="00FB0BF6" w:rsidRPr="00757EEE" w:rsidRDefault="00324A3F" w:rsidP="00FB0BF6">
      <w:pPr>
        <w:spacing w:after="120"/>
        <w:jc w:val="both"/>
        <w:rPr>
          <w:rFonts w:ascii="Calibri" w:hAnsi="Calibri" w:cs="Calibri"/>
          <w:b/>
          <w:bCs/>
          <w:szCs w:val="24"/>
          <w:u w:val="single"/>
        </w:rPr>
      </w:pPr>
      <w:r w:rsidRPr="00757EEE">
        <w:rPr>
          <w:rFonts w:ascii="Calibri" w:hAnsi="Calibri" w:cs="Calibri"/>
          <w:b/>
          <w:bCs/>
          <w:szCs w:val="24"/>
          <w:u w:val="single"/>
        </w:rPr>
        <w:t>Uwaga:</w:t>
      </w:r>
    </w:p>
    <w:p w14:paraId="66DEEE76" w14:textId="77777777" w:rsidR="00A824EC" w:rsidRPr="00757EEE" w:rsidRDefault="00A824EC" w:rsidP="008E6A0D">
      <w:pPr>
        <w:numPr>
          <w:ilvl w:val="0"/>
          <w:numId w:val="11"/>
        </w:numPr>
        <w:spacing w:after="120"/>
        <w:ind w:left="0"/>
        <w:jc w:val="both"/>
        <w:rPr>
          <w:rFonts w:ascii="Calibri" w:hAnsi="Calibri" w:cs="Calibri"/>
          <w:b/>
          <w:bCs/>
          <w:szCs w:val="24"/>
          <w:u w:val="single"/>
        </w:rPr>
      </w:pPr>
      <w:r w:rsidRPr="00757EEE">
        <w:rPr>
          <w:rFonts w:ascii="Calibri" w:hAnsi="Calibri" w:cs="Calibri"/>
          <w:b/>
          <w:u w:val="single"/>
        </w:rPr>
        <w:t>Złożenie wniosku nie zwalnia osoby bezrobotnej z obowiązku stawiania się na obowiązkowe wizyty w Urzędzie w wyznaczonych terminach.</w:t>
      </w:r>
    </w:p>
    <w:p w14:paraId="116F1C88" w14:textId="77777777" w:rsidR="00FB0BF6" w:rsidRPr="00757EEE" w:rsidRDefault="00324A3F" w:rsidP="008E6A0D">
      <w:pPr>
        <w:numPr>
          <w:ilvl w:val="0"/>
          <w:numId w:val="11"/>
        </w:numPr>
        <w:spacing w:after="120"/>
        <w:ind w:left="0"/>
        <w:jc w:val="both"/>
        <w:rPr>
          <w:rFonts w:ascii="Calibri" w:hAnsi="Calibri" w:cs="Calibri"/>
          <w:b/>
          <w:bCs/>
          <w:szCs w:val="24"/>
          <w:u w:val="single"/>
        </w:rPr>
      </w:pPr>
      <w:r w:rsidRPr="00757EEE">
        <w:rPr>
          <w:rFonts w:ascii="Calibri" w:hAnsi="Calibri" w:cs="Calibri"/>
          <w:b/>
          <w:bCs/>
          <w:szCs w:val="24"/>
          <w:u w:val="single"/>
        </w:rPr>
        <w:t>Prosimy o nie modyfikowanie i nie usuwanie elementów wniosku</w:t>
      </w:r>
      <w:r w:rsidR="00FB0BF6" w:rsidRPr="00757EEE">
        <w:rPr>
          <w:rFonts w:ascii="Calibri" w:hAnsi="Calibri" w:cs="Calibri"/>
          <w:b/>
          <w:bCs/>
          <w:szCs w:val="24"/>
          <w:u w:val="single"/>
        </w:rPr>
        <w:t>.</w:t>
      </w:r>
    </w:p>
    <w:p w14:paraId="6EA643F4" w14:textId="77777777" w:rsidR="00FB0BF6" w:rsidRPr="00757EEE" w:rsidRDefault="00FB0BF6" w:rsidP="008E6A0D">
      <w:pPr>
        <w:numPr>
          <w:ilvl w:val="0"/>
          <w:numId w:val="11"/>
        </w:numPr>
        <w:spacing w:after="120"/>
        <w:ind w:left="0"/>
        <w:jc w:val="both"/>
        <w:rPr>
          <w:rFonts w:ascii="Calibri" w:hAnsi="Calibri" w:cs="Calibri"/>
          <w:b/>
          <w:bCs/>
          <w:szCs w:val="24"/>
          <w:u w:val="single"/>
        </w:rPr>
      </w:pPr>
      <w:r w:rsidRPr="00757EEE">
        <w:rPr>
          <w:rFonts w:ascii="Calibri" w:hAnsi="Calibri" w:cs="Calibri"/>
          <w:b/>
          <w:szCs w:val="24"/>
          <w:u w:val="single"/>
        </w:rPr>
        <w:t>Rozpatrzeniu podlegał będzie jedynie wniosek prawidłowo sporządzony, złożony wraz z kompletem  wymaganych dokumentów.</w:t>
      </w:r>
    </w:p>
    <w:p w14:paraId="7B89CA78" w14:textId="77777777" w:rsidR="00FB0BF6" w:rsidRPr="00757EEE" w:rsidRDefault="00324A3F" w:rsidP="008E6A0D">
      <w:pPr>
        <w:numPr>
          <w:ilvl w:val="0"/>
          <w:numId w:val="11"/>
        </w:numPr>
        <w:spacing w:after="120"/>
        <w:ind w:left="0"/>
        <w:jc w:val="both"/>
        <w:rPr>
          <w:rFonts w:ascii="Calibri" w:hAnsi="Calibri" w:cs="Calibri"/>
          <w:b/>
          <w:bCs/>
          <w:szCs w:val="24"/>
          <w:u w:val="single"/>
        </w:rPr>
      </w:pPr>
      <w:r w:rsidRPr="00757EEE">
        <w:rPr>
          <w:rFonts w:ascii="Calibri" w:hAnsi="Calibri" w:cs="Calibri"/>
          <w:b/>
          <w:szCs w:val="24"/>
          <w:u w:val="single"/>
        </w:rPr>
        <w:t>Fakt złożenia wniosku nie gwarantuje otrzymania środków z Funduszu Pracy</w:t>
      </w:r>
      <w:r w:rsidR="00FB0BF6" w:rsidRPr="00757EEE">
        <w:rPr>
          <w:rFonts w:ascii="Calibri" w:hAnsi="Calibri" w:cs="Calibri"/>
          <w:b/>
          <w:szCs w:val="24"/>
          <w:u w:val="single"/>
        </w:rPr>
        <w:t>.</w:t>
      </w:r>
    </w:p>
    <w:p w14:paraId="70294DE9" w14:textId="77777777" w:rsidR="00FB0BF6" w:rsidRPr="00757EEE" w:rsidRDefault="00324A3F" w:rsidP="008E6A0D">
      <w:pPr>
        <w:numPr>
          <w:ilvl w:val="0"/>
          <w:numId w:val="11"/>
        </w:numPr>
        <w:spacing w:after="120"/>
        <w:ind w:left="0"/>
        <w:jc w:val="both"/>
        <w:rPr>
          <w:rFonts w:ascii="Calibri" w:hAnsi="Calibri" w:cs="Calibri"/>
          <w:b/>
          <w:bCs/>
          <w:szCs w:val="24"/>
          <w:u w:val="single"/>
        </w:rPr>
      </w:pPr>
      <w:r w:rsidRPr="00757EEE">
        <w:rPr>
          <w:rFonts w:ascii="Calibri" w:hAnsi="Calibri" w:cs="Calibri"/>
          <w:b/>
          <w:bCs/>
          <w:szCs w:val="24"/>
          <w:u w:val="single"/>
        </w:rPr>
        <w:t>Od negatywnego stanowiska PUP nie przysługuje odwołanie</w:t>
      </w:r>
      <w:r w:rsidR="00FB0BF6" w:rsidRPr="00757EEE">
        <w:rPr>
          <w:rFonts w:ascii="Calibri" w:hAnsi="Calibri" w:cs="Calibri"/>
          <w:b/>
          <w:bCs/>
          <w:szCs w:val="24"/>
          <w:u w:val="single"/>
        </w:rPr>
        <w:t>.</w:t>
      </w:r>
    </w:p>
    <w:p w14:paraId="7B9EC845" w14:textId="77777777" w:rsidR="00324A3F" w:rsidRPr="00757EEE" w:rsidRDefault="00324A3F" w:rsidP="008E6A0D">
      <w:pPr>
        <w:numPr>
          <w:ilvl w:val="0"/>
          <w:numId w:val="11"/>
        </w:numPr>
        <w:spacing w:after="120"/>
        <w:ind w:left="0"/>
        <w:jc w:val="both"/>
        <w:rPr>
          <w:rFonts w:ascii="Calibri" w:hAnsi="Calibri" w:cs="Calibri"/>
          <w:b/>
          <w:bCs/>
          <w:szCs w:val="24"/>
          <w:u w:val="single"/>
        </w:rPr>
      </w:pPr>
      <w:r w:rsidRPr="00757EEE">
        <w:rPr>
          <w:rFonts w:ascii="Calibri" w:hAnsi="Calibri" w:cs="Calibri"/>
          <w:b/>
          <w:bCs/>
          <w:szCs w:val="24"/>
          <w:u w:val="single"/>
        </w:rPr>
        <w:t>Złożony wniosek wraz z dokumentacją nie podlega zwrotowi</w:t>
      </w:r>
      <w:r w:rsidRPr="00757EEE">
        <w:rPr>
          <w:rFonts w:ascii="Calibri" w:hAnsi="Calibri" w:cs="Calibri"/>
          <w:b/>
          <w:bCs/>
          <w:sz w:val="28"/>
          <w:szCs w:val="28"/>
          <w:u w:val="single"/>
        </w:rPr>
        <w:t>.</w:t>
      </w:r>
    </w:p>
    <w:p w14:paraId="1575FD2C" w14:textId="77777777" w:rsidR="00896CBB" w:rsidRPr="00757EEE" w:rsidRDefault="00896CBB" w:rsidP="00896CBB">
      <w:pPr>
        <w:tabs>
          <w:tab w:val="left" w:pos="0"/>
        </w:tabs>
        <w:suppressAutoHyphens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A7E4F6F" w14:textId="77777777" w:rsidR="00467813" w:rsidRPr="00757EEE" w:rsidRDefault="00467813" w:rsidP="00896CBB">
      <w:pPr>
        <w:tabs>
          <w:tab w:val="left" w:pos="0"/>
        </w:tabs>
        <w:suppressAutoHyphens/>
        <w:rPr>
          <w:rFonts w:ascii="Calibri" w:hAnsi="Calibri" w:cs="Calibri"/>
          <w:b/>
          <w:sz w:val="26"/>
          <w:szCs w:val="26"/>
        </w:rPr>
        <w:sectPr w:rsidR="00467813" w:rsidRPr="00757EEE" w:rsidSect="003509A5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816" w:left="1418" w:header="709" w:footer="709" w:gutter="0"/>
          <w:cols w:space="708" w:equalWidth="0">
            <w:col w:w="9637" w:space="2"/>
          </w:cols>
        </w:sectPr>
      </w:pPr>
    </w:p>
    <w:p w14:paraId="0ABA35FC" w14:textId="77777777" w:rsidR="00324A3F" w:rsidRPr="007D7CA1" w:rsidRDefault="007D7CA1" w:rsidP="008E6A0D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uppressAutoHyphens/>
        <w:ind w:left="0" w:firstLine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 Dane W</w:t>
      </w:r>
      <w:r w:rsidR="00324A3F" w:rsidRPr="007D7CA1">
        <w:rPr>
          <w:rFonts w:ascii="Calibri" w:hAnsi="Calibri" w:cs="Calibri"/>
          <w:b/>
          <w:sz w:val="28"/>
          <w:szCs w:val="28"/>
        </w:rPr>
        <w:t>nioskodawcy:</w:t>
      </w:r>
    </w:p>
    <w:p w14:paraId="24B5C42A" w14:textId="77777777" w:rsidR="00324A3F" w:rsidRPr="00757EEE" w:rsidRDefault="00324A3F" w:rsidP="00324A3F">
      <w:pPr>
        <w:rPr>
          <w:rFonts w:ascii="Calibri" w:hAnsi="Calibri" w:cs="Calibri"/>
          <w:sz w:val="12"/>
          <w:szCs w:val="12"/>
        </w:rPr>
      </w:pPr>
    </w:p>
    <w:p w14:paraId="6C333AE6" w14:textId="77777777" w:rsidR="00324A3F" w:rsidRPr="00757EEE" w:rsidRDefault="00324A3F" w:rsidP="00661982">
      <w:pPr>
        <w:numPr>
          <w:ilvl w:val="0"/>
          <w:numId w:val="3"/>
        </w:numPr>
        <w:tabs>
          <w:tab w:val="clear" w:pos="720"/>
          <w:tab w:val="left" w:pos="0"/>
          <w:tab w:val="left" w:pos="426"/>
          <w:tab w:val="right" w:leader="dot" w:pos="9637"/>
        </w:tabs>
        <w:suppressAutoHyphens/>
        <w:spacing w:line="360" w:lineRule="auto"/>
        <w:ind w:left="0" w:firstLine="0"/>
        <w:rPr>
          <w:rFonts w:ascii="Calibri" w:hAnsi="Calibri" w:cs="Calibri"/>
        </w:rPr>
      </w:pPr>
      <w:r w:rsidRPr="00757EEE">
        <w:rPr>
          <w:rFonts w:ascii="Calibri" w:hAnsi="Calibri" w:cs="Calibri"/>
        </w:rPr>
        <w:t xml:space="preserve">Imię i nazwisko </w:t>
      </w:r>
      <w:r w:rsidRPr="00757EEE">
        <w:rPr>
          <w:rFonts w:ascii="Calibri" w:hAnsi="Calibri" w:cs="Calibri"/>
        </w:rPr>
        <w:tab/>
      </w:r>
    </w:p>
    <w:p w14:paraId="046779E0" w14:textId="77777777" w:rsidR="000F02ED" w:rsidRPr="00757EEE" w:rsidRDefault="00324A3F" w:rsidP="00757EEE">
      <w:pPr>
        <w:numPr>
          <w:ilvl w:val="0"/>
          <w:numId w:val="3"/>
        </w:numPr>
        <w:tabs>
          <w:tab w:val="clear" w:pos="720"/>
          <w:tab w:val="num" w:pos="426"/>
          <w:tab w:val="left" w:pos="837"/>
          <w:tab w:val="right" w:leader="dot" w:pos="9637"/>
        </w:tabs>
        <w:suppressAutoHyphens/>
        <w:spacing w:line="360" w:lineRule="auto"/>
        <w:ind w:left="0" w:firstLine="0"/>
        <w:rPr>
          <w:rFonts w:ascii="Calibri" w:hAnsi="Calibri" w:cs="Calibri"/>
        </w:rPr>
      </w:pPr>
      <w:r w:rsidRPr="00757EEE">
        <w:rPr>
          <w:rFonts w:ascii="Calibri" w:hAnsi="Calibri" w:cs="Calibri"/>
        </w:rPr>
        <w:t>Adres zamieszkania:</w:t>
      </w:r>
      <w:r w:rsidR="00F172BB" w:rsidRPr="00757EEE">
        <w:rPr>
          <w:rFonts w:ascii="Calibri" w:hAnsi="Calibri" w:cs="Calibri"/>
        </w:rPr>
        <w:t xml:space="preserve"> </w:t>
      </w:r>
      <w:r w:rsidR="00757EEE">
        <w:rPr>
          <w:rFonts w:ascii="Calibri" w:hAnsi="Calibri" w:cs="Calibri"/>
        </w:rPr>
        <w:tab/>
      </w:r>
    </w:p>
    <w:p w14:paraId="10BB44A5" w14:textId="77777777" w:rsidR="00231CBC" w:rsidRPr="00757EEE" w:rsidRDefault="004F31AD" w:rsidP="00661982">
      <w:pPr>
        <w:tabs>
          <w:tab w:val="num" w:pos="426"/>
          <w:tab w:val="right" w:leader="dot" w:pos="9637"/>
        </w:tabs>
        <w:suppressAutoHyphens/>
        <w:spacing w:line="360" w:lineRule="auto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  <w:r w:rsidR="00F172BB" w:rsidRPr="00757EEE">
        <w:rPr>
          <w:rFonts w:ascii="Calibri" w:hAnsi="Calibri" w:cs="Calibri"/>
        </w:rPr>
        <w:t>Adres zameldowania</w:t>
      </w:r>
      <w:r w:rsidR="007D7CA1">
        <w:rPr>
          <w:rFonts w:ascii="Calibri" w:hAnsi="Calibri" w:cs="Calibri"/>
        </w:rPr>
        <w:t xml:space="preserve"> </w:t>
      </w:r>
      <w:r w:rsidR="007D7CA1">
        <w:rPr>
          <w:rFonts w:ascii="Calibri" w:hAnsi="Calibri" w:cs="Calibri"/>
          <w:sz w:val="20"/>
        </w:rPr>
        <w:t>(</w:t>
      </w:r>
      <w:r w:rsidR="007D7CA1" w:rsidRPr="007D7CA1">
        <w:rPr>
          <w:rFonts w:ascii="Calibri" w:hAnsi="Calibri" w:cs="Calibri"/>
          <w:i/>
          <w:sz w:val="20"/>
        </w:rPr>
        <w:t>wskazać pełny adres</w:t>
      </w:r>
      <w:r w:rsidR="007D7CA1">
        <w:rPr>
          <w:rFonts w:ascii="Calibri" w:hAnsi="Calibri" w:cs="Calibri"/>
          <w:sz w:val="20"/>
        </w:rPr>
        <w:t>)</w:t>
      </w:r>
      <w:r w:rsidR="007D7CA1">
        <w:rPr>
          <w:rFonts w:ascii="Calibri" w:hAnsi="Calibri" w:cs="Calibri"/>
        </w:rPr>
        <w:t>:</w:t>
      </w:r>
    </w:p>
    <w:p w14:paraId="7B451F3E" w14:textId="77777777" w:rsidR="00324A3F" w:rsidRPr="00757EEE" w:rsidRDefault="00000000" w:rsidP="007A4A82">
      <w:pPr>
        <w:tabs>
          <w:tab w:val="left" w:pos="426"/>
          <w:tab w:val="right" w:leader="dot" w:pos="9637"/>
        </w:tabs>
        <w:suppressAutoHyphens/>
        <w:spacing w:line="360" w:lineRule="auto"/>
        <w:ind w:left="426" w:hanging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0144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</w:rPr>
            <w:t>☐</w:t>
          </w:r>
        </w:sdtContent>
      </w:sdt>
      <w:r w:rsidR="007A4A82">
        <w:rPr>
          <w:rFonts w:ascii="Calibri" w:hAnsi="Calibri" w:cs="Calibri"/>
        </w:rPr>
        <w:t xml:space="preserve"> </w:t>
      </w:r>
      <w:r w:rsidR="00324A3F" w:rsidRPr="00757EEE">
        <w:rPr>
          <w:rFonts w:ascii="Calibri" w:hAnsi="Calibri" w:cs="Calibri"/>
        </w:rPr>
        <w:t>Pobyt stały</w:t>
      </w:r>
      <w:r w:rsidR="00757EEE" w:rsidRPr="00757EEE">
        <w:rPr>
          <w:rFonts w:ascii="Calibri" w:hAnsi="Calibri" w:cs="Calibri"/>
        </w:rPr>
        <w:t>*</w:t>
      </w:r>
      <w:r w:rsidR="00582B93" w:rsidRPr="00757EEE">
        <w:rPr>
          <w:rFonts w:ascii="Calibri" w:hAnsi="Calibri" w:cs="Calibri"/>
        </w:rPr>
        <w:t xml:space="preserve"> </w:t>
      </w:r>
      <w:r w:rsidR="00324A3F" w:rsidRPr="00757EEE">
        <w:rPr>
          <w:rFonts w:ascii="Calibri" w:hAnsi="Calibri" w:cs="Calibri"/>
        </w:rPr>
        <w:tab/>
        <w:t xml:space="preserve"> </w:t>
      </w:r>
    </w:p>
    <w:p w14:paraId="25CC7B4C" w14:textId="77777777" w:rsidR="00324A3F" w:rsidRPr="00757EEE" w:rsidRDefault="00000000" w:rsidP="007A4A82">
      <w:pPr>
        <w:tabs>
          <w:tab w:val="left" w:pos="426"/>
          <w:tab w:val="right" w:leader="dot" w:pos="9637"/>
        </w:tabs>
        <w:suppressAutoHyphens/>
        <w:spacing w:line="360" w:lineRule="auto"/>
        <w:ind w:left="426" w:hanging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31807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</w:rPr>
            <w:t>☐</w:t>
          </w:r>
        </w:sdtContent>
      </w:sdt>
      <w:r w:rsidR="007A4A82">
        <w:rPr>
          <w:rFonts w:ascii="Calibri" w:hAnsi="Calibri" w:cs="Calibri"/>
        </w:rPr>
        <w:t xml:space="preserve"> </w:t>
      </w:r>
      <w:r w:rsidR="00324A3F" w:rsidRPr="00757EEE">
        <w:rPr>
          <w:rFonts w:ascii="Calibri" w:hAnsi="Calibri" w:cs="Calibri"/>
        </w:rPr>
        <w:t>Pobyt czasowy</w:t>
      </w:r>
      <w:r w:rsidR="00757EEE" w:rsidRPr="00757EEE">
        <w:rPr>
          <w:rFonts w:ascii="Calibri" w:hAnsi="Calibri" w:cs="Calibri"/>
        </w:rPr>
        <w:t>*</w:t>
      </w:r>
      <w:r w:rsidR="00324A3F" w:rsidRPr="00757EEE">
        <w:rPr>
          <w:rFonts w:ascii="Calibri" w:hAnsi="Calibri" w:cs="Calibri"/>
        </w:rPr>
        <w:t xml:space="preserve"> </w:t>
      </w:r>
      <w:r w:rsidR="00827662" w:rsidRPr="00757EEE">
        <w:rPr>
          <w:rFonts w:ascii="Calibri" w:hAnsi="Calibri" w:cs="Calibri"/>
        </w:rPr>
        <w:t>(</w:t>
      </w:r>
      <w:r w:rsidR="00827662" w:rsidRPr="007D7CA1">
        <w:rPr>
          <w:rFonts w:ascii="Calibri" w:hAnsi="Calibri" w:cs="Calibri"/>
          <w:i/>
          <w:sz w:val="20"/>
        </w:rPr>
        <w:t>należy podać do kiedy</w:t>
      </w:r>
      <w:r w:rsidR="00827662" w:rsidRPr="00757EEE">
        <w:rPr>
          <w:rFonts w:ascii="Calibri" w:hAnsi="Calibri" w:cs="Calibri"/>
        </w:rPr>
        <w:t>)</w:t>
      </w:r>
      <w:r w:rsidR="00324A3F" w:rsidRPr="00757EEE">
        <w:rPr>
          <w:rFonts w:ascii="Calibri" w:hAnsi="Calibri" w:cs="Calibri"/>
        </w:rPr>
        <w:tab/>
      </w:r>
    </w:p>
    <w:p w14:paraId="30A2CA22" w14:textId="77777777" w:rsidR="00324A3F" w:rsidRPr="00757EEE" w:rsidRDefault="00757EEE" w:rsidP="00661982">
      <w:pPr>
        <w:tabs>
          <w:tab w:val="left" w:pos="426"/>
          <w:tab w:val="right" w:leader="dot" w:pos="9637"/>
        </w:tabs>
        <w:spacing w:line="36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03144AE" w14:textId="77777777" w:rsidR="00833BD4" w:rsidRDefault="00000000" w:rsidP="00827662">
      <w:pPr>
        <w:tabs>
          <w:tab w:val="right" w:leader="dot" w:pos="9637"/>
        </w:tabs>
        <w:spacing w:line="360" w:lineRule="auto"/>
        <w:ind w:left="14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3740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662">
            <w:rPr>
              <w:rFonts w:ascii="MS Gothic" w:eastAsia="MS Gothic" w:hAnsi="MS Gothic" w:cs="Calibri" w:hint="eastAsia"/>
            </w:rPr>
            <w:t>☐</w:t>
          </w:r>
        </w:sdtContent>
      </w:sdt>
      <w:r w:rsidR="00827662">
        <w:rPr>
          <w:rFonts w:ascii="Calibri" w:hAnsi="Calibri" w:cs="Calibri"/>
        </w:rPr>
        <w:t xml:space="preserve"> </w:t>
      </w:r>
      <w:r w:rsidR="00324A3F" w:rsidRPr="00757EEE">
        <w:rPr>
          <w:rFonts w:ascii="Calibri" w:hAnsi="Calibri" w:cs="Calibri"/>
        </w:rPr>
        <w:t>Adres do korespondencji</w:t>
      </w:r>
      <w:bookmarkStart w:id="0" w:name="_Hlk32850075"/>
      <w:r w:rsidR="00833BD4" w:rsidRPr="00757EEE">
        <w:rPr>
          <w:rFonts w:ascii="Calibri" w:hAnsi="Calibri" w:cs="Calibri"/>
        </w:rPr>
        <w:t xml:space="preserve"> </w:t>
      </w:r>
      <w:r w:rsidR="00661982" w:rsidRPr="00757EEE">
        <w:rPr>
          <w:rFonts w:ascii="Calibri" w:hAnsi="Calibri" w:cs="Calibri"/>
        </w:rPr>
        <w:t>(</w:t>
      </w:r>
      <w:r w:rsidR="00661982" w:rsidRPr="007D7CA1">
        <w:rPr>
          <w:rFonts w:ascii="Calibri" w:hAnsi="Calibri" w:cs="Calibri"/>
          <w:i/>
          <w:sz w:val="20"/>
        </w:rPr>
        <w:t>jeśli inny niż pobyt stały lub czasowy</w:t>
      </w:r>
      <w:r w:rsidR="00661982" w:rsidRPr="00757EEE">
        <w:rPr>
          <w:rFonts w:ascii="Calibri" w:hAnsi="Calibri" w:cs="Calibri"/>
        </w:rPr>
        <w:t xml:space="preserve">) </w:t>
      </w:r>
      <w:r w:rsidR="00757EEE">
        <w:rPr>
          <w:rFonts w:ascii="Calibri" w:hAnsi="Calibri" w:cs="Calibri"/>
        </w:rPr>
        <w:tab/>
      </w:r>
    </w:p>
    <w:p w14:paraId="2D24A83F" w14:textId="77777777" w:rsidR="00757EEE" w:rsidRPr="00757EEE" w:rsidRDefault="00757EEE" w:rsidP="00661982">
      <w:pPr>
        <w:tabs>
          <w:tab w:val="right" w:leader="dot" w:pos="9637"/>
        </w:tabs>
        <w:spacing w:line="36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257350D" w14:textId="77777777" w:rsidR="00757EEE" w:rsidRPr="00757EEE" w:rsidRDefault="00757EEE" w:rsidP="00757EEE">
      <w:pPr>
        <w:ind w:left="425"/>
        <w:rPr>
          <w:rFonts w:ascii="Calibri" w:hAnsi="Calibri" w:cs="Calibri"/>
          <w:i/>
          <w:sz w:val="20"/>
        </w:rPr>
      </w:pPr>
      <w:r w:rsidRPr="00757EEE">
        <w:rPr>
          <w:rFonts w:ascii="Calibri" w:hAnsi="Calibri" w:cs="Calibri"/>
          <w:i/>
          <w:sz w:val="20"/>
        </w:rPr>
        <w:t>* zaznaczyć właściwe</w:t>
      </w:r>
    </w:p>
    <w:bookmarkEnd w:id="0"/>
    <w:p w14:paraId="169B2E75" w14:textId="77777777" w:rsidR="004F31AD" w:rsidRPr="00757EEE" w:rsidRDefault="00324A3F" w:rsidP="00661982">
      <w:pPr>
        <w:numPr>
          <w:ilvl w:val="0"/>
          <w:numId w:val="3"/>
        </w:numPr>
        <w:tabs>
          <w:tab w:val="clear" w:pos="720"/>
          <w:tab w:val="left" w:pos="426"/>
          <w:tab w:val="right" w:leader="dot" w:pos="9637"/>
        </w:tabs>
        <w:suppressAutoHyphens/>
        <w:spacing w:line="360" w:lineRule="auto"/>
        <w:ind w:left="0" w:firstLine="0"/>
        <w:rPr>
          <w:rFonts w:ascii="Calibri" w:hAnsi="Calibri" w:cs="Calibri"/>
        </w:rPr>
      </w:pPr>
      <w:r w:rsidRPr="00757EEE">
        <w:rPr>
          <w:rFonts w:ascii="Calibri" w:hAnsi="Calibri" w:cs="Calibri"/>
        </w:rPr>
        <w:t xml:space="preserve">Nr telefonu </w:t>
      </w:r>
      <w:r w:rsidR="00B710E0" w:rsidRPr="00757EEE">
        <w:rPr>
          <w:rFonts w:ascii="Calibri" w:hAnsi="Calibri" w:cs="Calibri"/>
        </w:rPr>
        <w:t>(</w:t>
      </w:r>
      <w:r w:rsidR="004F31AD" w:rsidRPr="007D7CA1">
        <w:rPr>
          <w:rFonts w:ascii="Calibri" w:hAnsi="Calibri" w:cs="Calibri"/>
          <w:i/>
          <w:sz w:val="20"/>
        </w:rPr>
        <w:t>wypełnienie ułatwi kontakt w sprawie wniosku</w:t>
      </w:r>
      <w:r w:rsidR="00B710E0" w:rsidRPr="00757EEE">
        <w:rPr>
          <w:rFonts w:ascii="Calibri" w:hAnsi="Calibri" w:cs="Calibri"/>
        </w:rPr>
        <w:t xml:space="preserve">) </w:t>
      </w:r>
      <w:r w:rsidR="00757EEE">
        <w:rPr>
          <w:rFonts w:ascii="Calibri" w:hAnsi="Calibri" w:cs="Calibri"/>
        </w:rPr>
        <w:tab/>
      </w:r>
    </w:p>
    <w:p w14:paraId="5A52065C" w14:textId="77777777" w:rsidR="00324A3F" w:rsidRPr="00757EEE" w:rsidRDefault="00324A3F" w:rsidP="00661982">
      <w:pPr>
        <w:numPr>
          <w:ilvl w:val="0"/>
          <w:numId w:val="3"/>
        </w:numPr>
        <w:tabs>
          <w:tab w:val="clear" w:pos="720"/>
          <w:tab w:val="left" w:pos="426"/>
          <w:tab w:val="right" w:leader="dot" w:pos="9637"/>
        </w:tabs>
        <w:suppressAutoHyphens/>
        <w:spacing w:line="360" w:lineRule="auto"/>
        <w:ind w:left="0" w:firstLine="0"/>
        <w:rPr>
          <w:rFonts w:ascii="Calibri" w:hAnsi="Calibri" w:cs="Calibri"/>
        </w:rPr>
      </w:pPr>
      <w:r w:rsidRPr="00757EEE">
        <w:rPr>
          <w:rFonts w:ascii="Calibri" w:hAnsi="Calibri" w:cs="Calibri"/>
        </w:rPr>
        <w:t>PESEL</w:t>
      </w:r>
      <w:r w:rsidR="00CB7AF9" w:rsidRPr="00757EEE">
        <w:rPr>
          <w:rFonts w:ascii="Calibri" w:hAnsi="Calibri" w:cs="Calibri"/>
        </w:rPr>
        <w:t xml:space="preserve"> </w:t>
      </w:r>
      <w:r w:rsidR="00CB7AF9" w:rsidRPr="00827662">
        <w:rPr>
          <w:rFonts w:ascii="Calibri" w:hAnsi="Calibri" w:cs="Calibri"/>
          <w:sz w:val="20"/>
        </w:rPr>
        <w:t>(</w:t>
      </w:r>
      <w:r w:rsidR="00CB7AF9" w:rsidRPr="00827662">
        <w:rPr>
          <w:rFonts w:ascii="Calibri" w:hAnsi="Calibri" w:cs="Calibri"/>
          <w:i/>
          <w:sz w:val="20"/>
        </w:rPr>
        <w:t>jeżeli został nadany</w:t>
      </w:r>
      <w:r w:rsidR="00CB7AF9" w:rsidRPr="00827662">
        <w:rPr>
          <w:rFonts w:ascii="Calibri" w:hAnsi="Calibri" w:cs="Calibri"/>
          <w:sz w:val="20"/>
        </w:rPr>
        <w:t>)</w:t>
      </w:r>
      <w:r w:rsidRPr="00757EEE">
        <w:rPr>
          <w:rFonts w:ascii="Calibri" w:hAnsi="Calibri" w:cs="Calibri"/>
        </w:rPr>
        <w:t xml:space="preserve"> .........................................</w:t>
      </w:r>
      <w:r w:rsidRPr="00757EEE">
        <w:rPr>
          <w:rFonts w:ascii="Calibri" w:hAnsi="Calibri" w:cs="Calibri"/>
        </w:rPr>
        <w:tab/>
      </w:r>
    </w:p>
    <w:p w14:paraId="17CAD8AE" w14:textId="77777777" w:rsidR="00B87244" w:rsidRDefault="00B87244" w:rsidP="008E6A0D">
      <w:pPr>
        <w:numPr>
          <w:ilvl w:val="0"/>
          <w:numId w:val="3"/>
        </w:numPr>
        <w:tabs>
          <w:tab w:val="clear" w:pos="720"/>
          <w:tab w:val="left" w:pos="426"/>
          <w:tab w:val="right" w:leader="dot" w:pos="9639"/>
        </w:tabs>
        <w:suppressAutoHyphens/>
        <w:spacing w:line="360" w:lineRule="auto"/>
        <w:ind w:left="0" w:firstLine="0"/>
        <w:rPr>
          <w:rFonts w:ascii="Calibri" w:hAnsi="Calibri" w:cs="Calibri"/>
        </w:rPr>
      </w:pPr>
      <w:r w:rsidRPr="00757EEE">
        <w:rPr>
          <w:rFonts w:ascii="Calibri" w:hAnsi="Calibri" w:cs="Calibri"/>
        </w:rPr>
        <w:t>Adres e</w:t>
      </w:r>
      <w:r w:rsidR="00827662">
        <w:rPr>
          <w:rFonts w:ascii="Calibri" w:hAnsi="Calibri" w:cs="Calibri"/>
        </w:rPr>
        <w:t>-</w:t>
      </w:r>
      <w:r w:rsidRPr="00757EEE">
        <w:rPr>
          <w:rFonts w:ascii="Calibri" w:hAnsi="Calibri" w:cs="Calibri"/>
        </w:rPr>
        <w:t xml:space="preserve">mail </w:t>
      </w:r>
      <w:r w:rsidR="00B710E0" w:rsidRPr="00757EEE">
        <w:rPr>
          <w:rFonts w:ascii="Calibri" w:hAnsi="Calibri" w:cs="Calibri"/>
        </w:rPr>
        <w:t>(</w:t>
      </w:r>
      <w:r w:rsidR="004F31AD" w:rsidRPr="007D7CA1">
        <w:rPr>
          <w:rFonts w:ascii="Calibri" w:hAnsi="Calibri" w:cs="Calibri"/>
          <w:i/>
          <w:sz w:val="20"/>
        </w:rPr>
        <w:t>wypełnienie ułatwi kontakt w sprawie wniosku</w:t>
      </w:r>
      <w:r w:rsidR="00B710E0" w:rsidRPr="00757EEE">
        <w:rPr>
          <w:rFonts w:ascii="Calibri" w:hAnsi="Calibri" w:cs="Calibri"/>
        </w:rPr>
        <w:t>)</w:t>
      </w:r>
      <w:r w:rsidR="00757EEE">
        <w:rPr>
          <w:rFonts w:ascii="Calibri" w:hAnsi="Calibri" w:cs="Calibri"/>
        </w:rPr>
        <w:t xml:space="preserve"> </w:t>
      </w:r>
      <w:r w:rsidR="00757EEE">
        <w:rPr>
          <w:rFonts w:ascii="Calibri" w:hAnsi="Calibri" w:cs="Calibri"/>
        </w:rPr>
        <w:tab/>
      </w:r>
    </w:p>
    <w:p w14:paraId="5BE75C35" w14:textId="77777777" w:rsidR="00757EEE" w:rsidRPr="00757EEE" w:rsidRDefault="00757EEE" w:rsidP="00757EEE">
      <w:pPr>
        <w:tabs>
          <w:tab w:val="left" w:pos="426"/>
          <w:tab w:val="right" w:leader="dot" w:pos="9639"/>
        </w:tabs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5C944A7" w14:textId="77777777" w:rsidR="00DD0D88" w:rsidRPr="00757EEE" w:rsidRDefault="00757EEE" w:rsidP="00DD0D88">
      <w:pPr>
        <w:numPr>
          <w:ilvl w:val="0"/>
          <w:numId w:val="3"/>
        </w:numPr>
        <w:tabs>
          <w:tab w:val="clear" w:pos="720"/>
          <w:tab w:val="left" w:pos="426"/>
          <w:tab w:val="num" w:pos="567"/>
          <w:tab w:val="left" w:pos="957"/>
          <w:tab w:val="right" w:leader="dot" w:pos="9639"/>
        </w:tabs>
        <w:suppressAutoHyphens/>
        <w:spacing w:line="36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 cywilny </w:t>
      </w:r>
      <w:r>
        <w:rPr>
          <w:rFonts w:ascii="Calibri" w:hAnsi="Calibri" w:cs="Calibri"/>
        </w:rPr>
        <w:tab/>
      </w:r>
    </w:p>
    <w:p w14:paraId="255BADFC" w14:textId="77777777" w:rsidR="007D7CA1" w:rsidRPr="007D7CA1" w:rsidRDefault="00D46258" w:rsidP="007D7CA1">
      <w:pPr>
        <w:numPr>
          <w:ilvl w:val="0"/>
          <w:numId w:val="3"/>
        </w:numPr>
        <w:tabs>
          <w:tab w:val="clear" w:pos="720"/>
          <w:tab w:val="left" w:pos="426"/>
          <w:tab w:val="num" w:pos="567"/>
          <w:tab w:val="left" w:pos="957"/>
          <w:tab w:val="right" w:leader="dot" w:pos="9639"/>
        </w:tabs>
        <w:suppressAutoHyphens/>
        <w:spacing w:line="360" w:lineRule="auto"/>
        <w:ind w:left="0" w:firstLine="0"/>
        <w:rPr>
          <w:rFonts w:ascii="Calibri" w:hAnsi="Calibri" w:cs="Calibri"/>
        </w:rPr>
      </w:pPr>
      <w:r w:rsidRPr="00757EEE">
        <w:rPr>
          <w:rFonts w:ascii="Calibri" w:hAnsi="Calibri" w:cs="Calibri"/>
        </w:rPr>
        <w:t>Czy wcześniej prowadził/a Pan</w:t>
      </w:r>
      <w:r w:rsidR="00833BD4" w:rsidRPr="00757EEE">
        <w:rPr>
          <w:rFonts w:ascii="Calibri" w:hAnsi="Calibri" w:cs="Calibri"/>
        </w:rPr>
        <w:t>/Pani działalność gospodarczą</w:t>
      </w:r>
      <w:r w:rsidR="007D7CA1">
        <w:rPr>
          <w:rFonts w:ascii="Calibri" w:hAnsi="Calibri" w:cs="Calibri"/>
        </w:rPr>
        <w:t xml:space="preserve"> </w:t>
      </w:r>
      <w:r w:rsidR="007D7CA1">
        <w:rPr>
          <w:rFonts w:ascii="Calibri" w:hAnsi="Calibri" w:cs="Calibri"/>
          <w:sz w:val="20"/>
        </w:rPr>
        <w:t>(</w:t>
      </w:r>
      <w:r w:rsidR="007D7CA1">
        <w:rPr>
          <w:rFonts w:ascii="Calibri" w:hAnsi="Calibri" w:cs="Calibri"/>
          <w:i/>
          <w:sz w:val="20"/>
        </w:rPr>
        <w:t>zaznaczyć właściwe</w:t>
      </w:r>
      <w:r w:rsidR="007D7CA1">
        <w:rPr>
          <w:rFonts w:ascii="Calibri" w:hAnsi="Calibri" w:cs="Calibri"/>
          <w:i/>
        </w:rPr>
        <w:t>)</w:t>
      </w:r>
    </w:p>
    <w:p w14:paraId="492E64ED" w14:textId="7FD52CEC" w:rsidR="00D46258" w:rsidRPr="00757EEE" w:rsidRDefault="00000000" w:rsidP="00833BD4">
      <w:pPr>
        <w:tabs>
          <w:tab w:val="left" w:pos="567"/>
          <w:tab w:val="left" w:pos="1134"/>
          <w:tab w:val="left" w:pos="2268"/>
          <w:tab w:val="left" w:pos="2835"/>
        </w:tabs>
        <w:suppressAutoHyphens/>
        <w:spacing w:line="360" w:lineRule="auto"/>
        <w:ind w:firstLine="425"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49780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833BD4" w:rsidRPr="00757EEE">
        <w:rPr>
          <w:rFonts w:ascii="Calibri" w:hAnsi="Calibri" w:cs="Calibri"/>
          <w:sz w:val="28"/>
          <w:szCs w:val="28"/>
        </w:rPr>
        <w:tab/>
      </w:r>
      <w:r w:rsidR="00D46258" w:rsidRPr="00757EEE">
        <w:rPr>
          <w:rFonts w:ascii="Calibri" w:hAnsi="Calibri" w:cs="Calibri"/>
          <w:b/>
          <w:sz w:val="22"/>
          <w:szCs w:val="22"/>
        </w:rPr>
        <w:t xml:space="preserve">TAK </w:t>
      </w:r>
      <w:r w:rsidR="00833BD4" w:rsidRPr="00757EEE">
        <w:rPr>
          <w:rFonts w:ascii="Calibri" w:hAnsi="Calibri" w:cs="Calibri"/>
          <w:b/>
          <w:sz w:val="28"/>
          <w:szCs w:val="28"/>
        </w:rPr>
        <w:tab/>
      </w:r>
      <w:r w:rsidR="00757EEE" w:rsidRPr="00757EEE">
        <w:rPr>
          <w:rFonts w:ascii="Calibri" w:hAnsi="Calibri" w:cs="Calibri"/>
          <w:b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1330870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 w:rsidRPr="007A4A82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833BD4" w:rsidRPr="00757EEE">
        <w:rPr>
          <w:rFonts w:ascii="Calibri" w:hAnsi="Calibri" w:cs="Calibri"/>
          <w:sz w:val="28"/>
          <w:szCs w:val="28"/>
        </w:rPr>
        <w:tab/>
      </w:r>
      <w:r w:rsidR="00D46258" w:rsidRPr="00757EEE">
        <w:rPr>
          <w:rFonts w:ascii="Calibri" w:hAnsi="Calibri" w:cs="Calibri"/>
          <w:b/>
          <w:sz w:val="22"/>
          <w:szCs w:val="22"/>
        </w:rPr>
        <w:t>NIE</w:t>
      </w:r>
    </w:p>
    <w:p w14:paraId="13E2C3C6" w14:textId="77777777" w:rsidR="00D46258" w:rsidRPr="00757EEE" w:rsidRDefault="00454137" w:rsidP="007D7CA1">
      <w:pPr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>W przypadku zaznaczenia „TAK” n</w:t>
      </w:r>
      <w:r w:rsidR="000C2AF3" w:rsidRPr="00757EEE">
        <w:rPr>
          <w:rFonts w:ascii="Calibri" w:hAnsi="Calibri" w:cs="Calibri"/>
        </w:rPr>
        <w:t>ależy w</w:t>
      </w:r>
      <w:r w:rsidR="00D46258" w:rsidRPr="00757EEE">
        <w:rPr>
          <w:rFonts w:ascii="Calibri" w:hAnsi="Calibri" w:cs="Calibri"/>
        </w:rPr>
        <w:t>skazać okres prowadzenia działalności</w:t>
      </w:r>
      <w:r w:rsidR="000C2AF3" w:rsidRPr="00757EEE">
        <w:rPr>
          <w:rFonts w:ascii="Calibri" w:hAnsi="Calibri" w:cs="Calibri"/>
        </w:rPr>
        <w:t xml:space="preserve"> gospodarczej,</w:t>
      </w:r>
      <w:r w:rsidR="00D46258" w:rsidRPr="00757EEE">
        <w:rPr>
          <w:rFonts w:ascii="Calibri" w:hAnsi="Calibri" w:cs="Calibri"/>
        </w:rPr>
        <w:t xml:space="preserve"> </w:t>
      </w:r>
      <w:r w:rsidR="000C2AF3" w:rsidRPr="00757EEE">
        <w:rPr>
          <w:rFonts w:ascii="Calibri" w:hAnsi="Calibri" w:cs="Calibri"/>
          <w:szCs w:val="24"/>
        </w:rPr>
        <w:t>podać profil działalności gospodarczej, PKD, NIP</w:t>
      </w:r>
      <w:r w:rsidR="00D46258" w:rsidRPr="00757EEE">
        <w:rPr>
          <w:rFonts w:ascii="Calibri" w:hAnsi="Calibri" w:cs="Calibri"/>
        </w:rPr>
        <w:t xml:space="preserve"> </w:t>
      </w:r>
      <w:r w:rsidR="000C2AF3" w:rsidRPr="00757EEE">
        <w:rPr>
          <w:rFonts w:ascii="Calibri" w:hAnsi="Calibri" w:cs="Calibri"/>
        </w:rPr>
        <w:t>oraz</w:t>
      </w:r>
      <w:r w:rsidR="00D46258" w:rsidRPr="00757EEE">
        <w:rPr>
          <w:rFonts w:ascii="Calibri" w:hAnsi="Calibri" w:cs="Calibri"/>
        </w:rPr>
        <w:t xml:space="preserve"> przyczyny </w:t>
      </w:r>
      <w:r w:rsidR="000C2AF3" w:rsidRPr="00757EEE">
        <w:rPr>
          <w:rFonts w:ascii="Calibri" w:hAnsi="Calibri" w:cs="Calibri"/>
        </w:rPr>
        <w:t xml:space="preserve">jej </w:t>
      </w:r>
      <w:r w:rsidR="00D46258" w:rsidRPr="00757EEE">
        <w:rPr>
          <w:rFonts w:ascii="Calibri" w:hAnsi="Calibri" w:cs="Calibri"/>
        </w:rPr>
        <w:t>zakończenia.</w:t>
      </w:r>
    </w:p>
    <w:p w14:paraId="7D7D3714" w14:textId="77777777" w:rsidR="00D46258" w:rsidRPr="00757EEE" w:rsidRDefault="00D46258" w:rsidP="00D46258">
      <w:pPr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47B6E44A" w14:textId="77777777" w:rsidR="00D46258" w:rsidRPr="00757EEE" w:rsidRDefault="00D46258" w:rsidP="000C2AF3">
      <w:pPr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4E60C59F" w14:textId="77777777" w:rsidR="00AC6EE3" w:rsidRPr="00757EEE" w:rsidRDefault="00661982" w:rsidP="000C2AF3">
      <w:pPr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718A3D53" w14:textId="77777777" w:rsidR="00324A3F" w:rsidRPr="00757EEE" w:rsidRDefault="00324A3F" w:rsidP="00DD0D88">
      <w:pPr>
        <w:pStyle w:val="Akapitzlist"/>
        <w:numPr>
          <w:ilvl w:val="0"/>
          <w:numId w:val="3"/>
        </w:numPr>
        <w:tabs>
          <w:tab w:val="clear" w:pos="720"/>
          <w:tab w:val="num" w:pos="993"/>
          <w:tab w:val="right" w:leader="dot" w:pos="9639"/>
        </w:tabs>
        <w:spacing w:line="360" w:lineRule="auto"/>
        <w:ind w:left="284"/>
        <w:rPr>
          <w:rFonts w:ascii="Calibri" w:hAnsi="Calibri" w:cs="Calibri"/>
        </w:rPr>
      </w:pPr>
      <w:r w:rsidRPr="00757EEE">
        <w:rPr>
          <w:rFonts w:ascii="Calibri" w:hAnsi="Calibri" w:cs="Calibri"/>
        </w:rPr>
        <w:t>Wykształcenie</w:t>
      </w:r>
      <w:r w:rsidR="00E00DD8" w:rsidRPr="00757EEE">
        <w:rPr>
          <w:rFonts w:ascii="Calibri" w:hAnsi="Calibri" w:cs="Calibri"/>
        </w:rPr>
        <w:t xml:space="preserve"> ………………………</w:t>
      </w:r>
      <w:r w:rsidR="007D7CA1">
        <w:rPr>
          <w:rFonts w:ascii="Calibri" w:hAnsi="Calibri" w:cs="Calibri"/>
        </w:rPr>
        <w:t>….</w:t>
      </w:r>
      <w:r w:rsidR="00E00DD8" w:rsidRPr="00757EEE">
        <w:rPr>
          <w:rFonts w:ascii="Calibri" w:hAnsi="Calibri" w:cs="Calibri"/>
        </w:rPr>
        <w:t>……….</w:t>
      </w:r>
      <w:r w:rsidRPr="00757EEE">
        <w:rPr>
          <w:rFonts w:ascii="Calibri" w:hAnsi="Calibri" w:cs="Calibri"/>
        </w:rPr>
        <w:t xml:space="preserve"> zawód wyuczony</w:t>
      </w:r>
      <w:r w:rsidRPr="00757EEE">
        <w:rPr>
          <w:rFonts w:ascii="Calibri" w:hAnsi="Calibri" w:cs="Calibri"/>
        </w:rPr>
        <w:tab/>
      </w:r>
    </w:p>
    <w:p w14:paraId="5F5F8DD0" w14:textId="77777777" w:rsidR="00393CDF" w:rsidRPr="00827662" w:rsidRDefault="008020D2" w:rsidP="00827662">
      <w:pPr>
        <w:pStyle w:val="Akapitzlist"/>
        <w:numPr>
          <w:ilvl w:val="0"/>
          <w:numId w:val="14"/>
        </w:numPr>
        <w:tabs>
          <w:tab w:val="left" w:pos="284"/>
          <w:tab w:val="right" w:leader="dot" w:pos="9639"/>
        </w:tabs>
        <w:rPr>
          <w:rFonts w:ascii="Calibri" w:hAnsi="Calibri" w:cs="Calibri"/>
        </w:rPr>
      </w:pPr>
      <w:r w:rsidRPr="00827662">
        <w:rPr>
          <w:rFonts w:ascii="Calibri" w:hAnsi="Calibri" w:cs="Calibri"/>
        </w:rPr>
        <w:t>stanowisko wykonywane najdłużej</w:t>
      </w:r>
      <w:r w:rsidR="00304473" w:rsidRPr="00827662">
        <w:rPr>
          <w:rFonts w:ascii="Calibri" w:hAnsi="Calibri" w:cs="Calibri"/>
        </w:rPr>
        <w:tab/>
      </w:r>
    </w:p>
    <w:p w14:paraId="6FD05DB8" w14:textId="77777777" w:rsidR="008D683C" w:rsidRPr="00827662" w:rsidRDefault="00827662" w:rsidP="00827662">
      <w:pPr>
        <w:pStyle w:val="Akapitzlist"/>
        <w:tabs>
          <w:tab w:val="center" w:pos="6804"/>
        </w:tabs>
        <w:ind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="008D683C" w:rsidRPr="00827662">
        <w:rPr>
          <w:rFonts w:ascii="Calibri" w:hAnsi="Calibri" w:cs="Calibri"/>
          <w:sz w:val="16"/>
          <w:szCs w:val="16"/>
        </w:rPr>
        <w:t>(wskazać</w:t>
      </w:r>
      <w:r w:rsidR="00DD0D88" w:rsidRPr="00827662">
        <w:rPr>
          <w:rFonts w:ascii="Calibri" w:hAnsi="Calibri" w:cs="Calibri"/>
          <w:sz w:val="16"/>
          <w:szCs w:val="16"/>
        </w:rPr>
        <w:t xml:space="preserve"> stanowisko i</w:t>
      </w:r>
      <w:r w:rsidR="008D683C" w:rsidRPr="00827662">
        <w:rPr>
          <w:rFonts w:ascii="Calibri" w:hAnsi="Calibri" w:cs="Calibri"/>
          <w:sz w:val="16"/>
          <w:szCs w:val="16"/>
        </w:rPr>
        <w:t xml:space="preserve"> okres)</w:t>
      </w:r>
    </w:p>
    <w:p w14:paraId="27A85109" w14:textId="77777777" w:rsidR="00E00DD8" w:rsidRPr="00827662" w:rsidRDefault="008020D2" w:rsidP="00827662">
      <w:pPr>
        <w:pStyle w:val="Akapitzlist"/>
        <w:numPr>
          <w:ilvl w:val="0"/>
          <w:numId w:val="14"/>
        </w:numPr>
        <w:tabs>
          <w:tab w:val="left" w:pos="284"/>
          <w:tab w:val="right" w:leader="dot" w:pos="9639"/>
        </w:tabs>
        <w:rPr>
          <w:rFonts w:ascii="Calibri" w:hAnsi="Calibri" w:cs="Calibri"/>
        </w:rPr>
      </w:pPr>
      <w:r w:rsidRPr="00827662">
        <w:rPr>
          <w:rFonts w:ascii="Calibri" w:hAnsi="Calibri" w:cs="Calibri"/>
        </w:rPr>
        <w:t xml:space="preserve">stanowisko </w:t>
      </w:r>
      <w:r w:rsidR="00304473" w:rsidRPr="00827662">
        <w:rPr>
          <w:rFonts w:ascii="Calibri" w:hAnsi="Calibri" w:cs="Calibri"/>
        </w:rPr>
        <w:t>wykonywan</w:t>
      </w:r>
      <w:r w:rsidR="00D46258" w:rsidRPr="00827662">
        <w:rPr>
          <w:rFonts w:ascii="Calibri" w:hAnsi="Calibri" w:cs="Calibri"/>
        </w:rPr>
        <w:t>e</w:t>
      </w:r>
      <w:r w:rsidR="00304473" w:rsidRPr="00827662">
        <w:rPr>
          <w:rFonts w:ascii="Calibri" w:hAnsi="Calibri" w:cs="Calibri"/>
        </w:rPr>
        <w:t xml:space="preserve"> ostatnio</w:t>
      </w:r>
      <w:r w:rsidR="007D7CA1" w:rsidRPr="00827662">
        <w:rPr>
          <w:rFonts w:ascii="Calibri" w:hAnsi="Calibri" w:cs="Calibri"/>
        </w:rPr>
        <w:t xml:space="preserve"> </w:t>
      </w:r>
      <w:r w:rsidR="007D7CA1" w:rsidRPr="00827662">
        <w:rPr>
          <w:rFonts w:ascii="Calibri" w:hAnsi="Calibri" w:cs="Calibri"/>
        </w:rPr>
        <w:tab/>
      </w:r>
    </w:p>
    <w:p w14:paraId="7F397D0A" w14:textId="77777777" w:rsidR="00393CDF" w:rsidRPr="00757EEE" w:rsidRDefault="00833BD4" w:rsidP="00827662">
      <w:pPr>
        <w:tabs>
          <w:tab w:val="center" w:pos="6804"/>
        </w:tabs>
        <w:rPr>
          <w:rFonts w:ascii="Calibri" w:hAnsi="Calibri" w:cs="Calibri"/>
          <w:sz w:val="16"/>
          <w:szCs w:val="16"/>
        </w:rPr>
      </w:pPr>
      <w:r w:rsidRPr="00757EEE">
        <w:rPr>
          <w:rFonts w:ascii="Calibri" w:hAnsi="Calibri" w:cs="Calibri"/>
          <w:sz w:val="16"/>
          <w:szCs w:val="16"/>
        </w:rPr>
        <w:tab/>
      </w:r>
      <w:r w:rsidR="008D683C" w:rsidRPr="00757EEE">
        <w:rPr>
          <w:rFonts w:ascii="Calibri" w:hAnsi="Calibri" w:cs="Calibri"/>
          <w:sz w:val="16"/>
          <w:szCs w:val="16"/>
        </w:rPr>
        <w:t>(wskazać</w:t>
      </w:r>
      <w:r w:rsidR="00DD0D88" w:rsidRPr="00757EEE">
        <w:rPr>
          <w:rFonts w:ascii="Calibri" w:hAnsi="Calibri" w:cs="Calibri"/>
          <w:sz w:val="16"/>
          <w:szCs w:val="16"/>
        </w:rPr>
        <w:t xml:space="preserve"> stanowisko i</w:t>
      </w:r>
      <w:r w:rsidR="008D683C" w:rsidRPr="00757EEE">
        <w:rPr>
          <w:rFonts w:ascii="Calibri" w:hAnsi="Calibri" w:cs="Calibri"/>
          <w:sz w:val="16"/>
          <w:szCs w:val="16"/>
        </w:rPr>
        <w:t xml:space="preserve"> okres)</w:t>
      </w:r>
    </w:p>
    <w:p w14:paraId="5B7EE05E" w14:textId="77777777" w:rsidR="00324A3F" w:rsidRPr="00757EEE" w:rsidRDefault="00C72009" w:rsidP="00DD0D88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right" w:leader="dot" w:pos="9639"/>
        </w:tabs>
        <w:spacing w:line="360" w:lineRule="auto"/>
        <w:ind w:left="284"/>
        <w:rPr>
          <w:rFonts w:ascii="Calibri" w:hAnsi="Calibri" w:cs="Calibri"/>
        </w:rPr>
      </w:pPr>
      <w:r w:rsidRPr="00757EEE">
        <w:rPr>
          <w:rFonts w:ascii="Calibri" w:hAnsi="Calibri" w:cs="Calibri"/>
        </w:rPr>
        <w:t xml:space="preserve"> I</w:t>
      </w:r>
      <w:r w:rsidR="00304473" w:rsidRPr="00757EEE">
        <w:rPr>
          <w:rFonts w:ascii="Calibri" w:hAnsi="Calibri" w:cs="Calibri"/>
        </w:rPr>
        <w:t xml:space="preserve">nformacja o </w:t>
      </w:r>
      <w:r w:rsidR="007753EC" w:rsidRPr="00757EEE">
        <w:rPr>
          <w:rFonts w:ascii="Calibri" w:hAnsi="Calibri" w:cs="Calibri"/>
        </w:rPr>
        <w:t>małżeńskiej wspólności majątkowej</w:t>
      </w:r>
      <w:r w:rsidR="00304473" w:rsidRPr="00757EEE">
        <w:rPr>
          <w:rFonts w:ascii="Calibri" w:hAnsi="Calibri" w:cs="Calibri"/>
        </w:rPr>
        <w:t xml:space="preserve"> lub rozdzielności</w:t>
      </w:r>
      <w:r w:rsidR="007753EC" w:rsidRPr="00757EEE">
        <w:rPr>
          <w:rFonts w:ascii="Calibri" w:hAnsi="Calibri" w:cs="Calibri"/>
        </w:rPr>
        <w:t xml:space="preserve"> majątkowej</w:t>
      </w:r>
      <w:r w:rsidR="007D7CA1">
        <w:rPr>
          <w:rFonts w:ascii="Calibri" w:hAnsi="Calibri" w:cs="Calibri"/>
        </w:rPr>
        <w:t xml:space="preserve"> </w:t>
      </w:r>
      <w:r w:rsidR="00DC4D02">
        <w:rPr>
          <w:rFonts w:ascii="Calibri" w:hAnsi="Calibri" w:cs="Calibri"/>
          <w:sz w:val="20"/>
          <w:szCs w:val="20"/>
        </w:rPr>
        <w:t>(</w:t>
      </w:r>
      <w:r w:rsidR="00DC4D02">
        <w:rPr>
          <w:rFonts w:ascii="Calibri" w:hAnsi="Calibri" w:cs="Calibri"/>
          <w:i/>
          <w:sz w:val="20"/>
          <w:szCs w:val="20"/>
        </w:rPr>
        <w:t xml:space="preserve">zaznaczyć właściwe – </w:t>
      </w:r>
      <w:r w:rsidR="00DC4D02" w:rsidRPr="00757EEE">
        <w:rPr>
          <w:rFonts w:ascii="Calibri" w:hAnsi="Calibri" w:cs="Calibri"/>
          <w:sz w:val="20"/>
        </w:rPr>
        <w:t>w</w:t>
      </w:r>
      <w:r w:rsidR="00DC4D02">
        <w:rPr>
          <w:rFonts w:ascii="Calibri" w:hAnsi="Calibri" w:cs="Calibri"/>
          <w:sz w:val="20"/>
        </w:rPr>
        <w:t xml:space="preserve"> przypadku przyznania środków W</w:t>
      </w:r>
      <w:r w:rsidR="00DC4D02" w:rsidRPr="00757EEE">
        <w:rPr>
          <w:rFonts w:ascii="Calibri" w:hAnsi="Calibri" w:cs="Calibri"/>
          <w:sz w:val="20"/>
        </w:rPr>
        <w:t>nioskodawca podpisuje umowę za zgodą współmałżonka, chyba że istnieje między nimi rozdzielność majątkowa)</w:t>
      </w:r>
      <w:r w:rsidR="007753EC" w:rsidRPr="00757EEE">
        <w:rPr>
          <w:rFonts w:ascii="Calibri" w:hAnsi="Calibri" w:cs="Calibri"/>
        </w:rPr>
        <w:t>:</w:t>
      </w:r>
      <w:r w:rsidR="00304473" w:rsidRPr="00757EEE">
        <w:rPr>
          <w:rFonts w:ascii="Calibri" w:hAnsi="Calibri" w:cs="Calibri"/>
        </w:rPr>
        <w:t xml:space="preserve"> </w:t>
      </w:r>
    </w:p>
    <w:p w14:paraId="2D725A2E" w14:textId="77777777" w:rsidR="00C72009" w:rsidRPr="00757EEE" w:rsidRDefault="00DD0D88" w:rsidP="00DD0D88">
      <w:pPr>
        <w:tabs>
          <w:tab w:val="left" w:pos="567"/>
          <w:tab w:val="left" w:pos="1134"/>
          <w:tab w:val="left" w:pos="5670"/>
          <w:tab w:val="left" w:pos="6237"/>
        </w:tabs>
        <w:spacing w:line="360" w:lineRule="auto"/>
        <w:rPr>
          <w:rFonts w:ascii="Calibri" w:hAnsi="Calibri" w:cs="Calibri"/>
          <w:szCs w:val="24"/>
        </w:rPr>
      </w:pPr>
      <w:r w:rsidRPr="00757EEE">
        <w:rPr>
          <w:rFonts w:ascii="Calibri" w:hAnsi="Calibri" w:cs="Calibri"/>
          <w:szCs w:val="24"/>
        </w:rPr>
        <w:tab/>
      </w:r>
      <w:r w:rsidR="00757EEE" w:rsidRPr="00757EEE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id w:val="58063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757EEE">
        <w:rPr>
          <w:rFonts w:ascii="Calibri" w:hAnsi="Calibri" w:cs="Calibri"/>
          <w:szCs w:val="24"/>
        </w:rPr>
        <w:tab/>
      </w:r>
      <w:r w:rsidR="00C72009" w:rsidRPr="00757EEE">
        <w:rPr>
          <w:rFonts w:ascii="Calibri" w:hAnsi="Calibri" w:cs="Calibri"/>
          <w:szCs w:val="24"/>
        </w:rPr>
        <w:t>małżeńska wspólność majątkowa</w:t>
      </w:r>
      <w:r w:rsidRPr="00757EEE"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-29421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757EEE" w:rsidRPr="00757EEE">
        <w:rPr>
          <w:rFonts w:ascii="Calibri" w:hAnsi="Calibri" w:cs="Calibri"/>
          <w:szCs w:val="24"/>
        </w:rPr>
        <w:t xml:space="preserve"> </w:t>
      </w:r>
      <w:r w:rsidRPr="00757EEE">
        <w:rPr>
          <w:rFonts w:ascii="Calibri" w:hAnsi="Calibri" w:cs="Calibri"/>
          <w:szCs w:val="24"/>
        </w:rPr>
        <w:tab/>
      </w:r>
      <w:r w:rsidR="00C72009" w:rsidRPr="00757EEE">
        <w:rPr>
          <w:rFonts w:ascii="Calibri" w:hAnsi="Calibri" w:cs="Calibri"/>
          <w:szCs w:val="24"/>
        </w:rPr>
        <w:t xml:space="preserve"> rozdzielczość majątkowa</w:t>
      </w:r>
    </w:p>
    <w:p w14:paraId="16FA5CFF" w14:textId="77777777" w:rsidR="0099087D" w:rsidRDefault="00DD0D88" w:rsidP="00757EEE">
      <w:pPr>
        <w:tabs>
          <w:tab w:val="left" w:pos="284"/>
          <w:tab w:val="right" w:leader="dot" w:pos="9639"/>
        </w:tabs>
        <w:spacing w:line="360" w:lineRule="auto"/>
        <w:ind w:left="142" w:hanging="142"/>
        <w:jc w:val="both"/>
        <w:rPr>
          <w:rFonts w:ascii="Calibri" w:hAnsi="Calibri" w:cs="Calibri"/>
          <w:szCs w:val="24"/>
        </w:rPr>
      </w:pPr>
      <w:r w:rsidRPr="00757EEE">
        <w:rPr>
          <w:rFonts w:ascii="Calibri" w:hAnsi="Calibri" w:cs="Calibri"/>
          <w:szCs w:val="24"/>
        </w:rPr>
        <w:tab/>
      </w:r>
      <w:r w:rsidRPr="00757EEE">
        <w:rPr>
          <w:rFonts w:ascii="Calibri" w:hAnsi="Calibri" w:cs="Calibri"/>
          <w:szCs w:val="24"/>
        </w:rPr>
        <w:tab/>
        <w:t>W</w:t>
      </w:r>
      <w:r w:rsidR="0099087D" w:rsidRPr="00757EEE">
        <w:rPr>
          <w:rFonts w:ascii="Calibri" w:hAnsi="Calibri" w:cs="Calibri"/>
          <w:szCs w:val="24"/>
        </w:rPr>
        <w:t xml:space="preserve"> przypadku prowadzenia działalności gospodarczej przez współmałżonka </w:t>
      </w:r>
      <w:bookmarkStart w:id="1" w:name="_Hlk32848824"/>
      <w:r w:rsidR="00454137" w:rsidRPr="00757EEE">
        <w:rPr>
          <w:rFonts w:ascii="Calibri" w:hAnsi="Calibri" w:cs="Calibri"/>
          <w:szCs w:val="24"/>
        </w:rPr>
        <w:t xml:space="preserve">należy podać profil </w:t>
      </w:r>
      <w:r w:rsidR="0099087D" w:rsidRPr="00757EEE">
        <w:rPr>
          <w:rFonts w:ascii="Calibri" w:hAnsi="Calibri" w:cs="Calibri"/>
          <w:szCs w:val="24"/>
        </w:rPr>
        <w:tab/>
        <w:t>działalności gospodarczej, PKD, NIP</w:t>
      </w:r>
      <w:bookmarkEnd w:id="1"/>
      <w:r w:rsidR="000F02ED" w:rsidRPr="00757EEE">
        <w:rPr>
          <w:rFonts w:ascii="Calibri" w:hAnsi="Calibri" w:cs="Calibri"/>
          <w:szCs w:val="24"/>
        </w:rPr>
        <w:t>:</w:t>
      </w:r>
      <w:r w:rsidR="00757EEE">
        <w:rPr>
          <w:rFonts w:ascii="Calibri" w:hAnsi="Calibri" w:cs="Calibri"/>
          <w:szCs w:val="24"/>
        </w:rPr>
        <w:t xml:space="preserve"> </w:t>
      </w:r>
      <w:r w:rsidR="00757EEE">
        <w:rPr>
          <w:rFonts w:ascii="Calibri" w:hAnsi="Calibri" w:cs="Calibri"/>
          <w:szCs w:val="24"/>
        </w:rPr>
        <w:tab/>
      </w:r>
    </w:p>
    <w:p w14:paraId="1DCE64A7" w14:textId="77777777" w:rsidR="00757EEE" w:rsidRDefault="00757EEE" w:rsidP="00757EEE">
      <w:pPr>
        <w:tabs>
          <w:tab w:val="left" w:pos="284"/>
          <w:tab w:val="right" w:leader="dot" w:pos="9639"/>
        </w:tabs>
        <w:spacing w:line="360" w:lineRule="auto"/>
        <w:ind w:left="142" w:hanging="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11F80F1F" w14:textId="77777777" w:rsidR="00DC4D02" w:rsidRDefault="00DC4D02" w:rsidP="00757EEE">
      <w:pPr>
        <w:tabs>
          <w:tab w:val="left" w:pos="284"/>
          <w:tab w:val="right" w:leader="dot" w:pos="9639"/>
        </w:tabs>
        <w:spacing w:line="360" w:lineRule="auto"/>
        <w:ind w:left="142" w:hanging="142"/>
        <w:jc w:val="both"/>
        <w:rPr>
          <w:rFonts w:ascii="Calibri" w:hAnsi="Calibri" w:cs="Calibri"/>
          <w:szCs w:val="24"/>
        </w:rPr>
      </w:pPr>
    </w:p>
    <w:p w14:paraId="7468D16E" w14:textId="77777777" w:rsidR="00DC4D02" w:rsidRPr="00757EEE" w:rsidRDefault="00DC4D02" w:rsidP="00757EEE">
      <w:pPr>
        <w:tabs>
          <w:tab w:val="left" w:pos="284"/>
          <w:tab w:val="right" w:leader="dot" w:pos="9639"/>
        </w:tabs>
        <w:spacing w:line="360" w:lineRule="auto"/>
        <w:ind w:left="142" w:hanging="142"/>
        <w:jc w:val="both"/>
        <w:rPr>
          <w:rFonts w:ascii="Calibri" w:hAnsi="Calibri" w:cs="Calibri"/>
          <w:szCs w:val="24"/>
        </w:rPr>
      </w:pPr>
    </w:p>
    <w:p w14:paraId="74375980" w14:textId="77777777" w:rsidR="00324A3F" w:rsidRPr="00DC4D02" w:rsidRDefault="00324A3F" w:rsidP="008E6A0D">
      <w:pPr>
        <w:numPr>
          <w:ilvl w:val="0"/>
          <w:numId w:val="4"/>
        </w:numPr>
        <w:tabs>
          <w:tab w:val="left" w:pos="9337"/>
        </w:tabs>
        <w:suppressAutoHyphens/>
        <w:ind w:left="0" w:firstLine="0"/>
        <w:rPr>
          <w:rFonts w:ascii="Calibri" w:hAnsi="Calibri" w:cs="Calibri"/>
          <w:b/>
          <w:sz w:val="28"/>
          <w:szCs w:val="28"/>
        </w:rPr>
      </w:pPr>
      <w:r w:rsidRPr="00DC4D02">
        <w:rPr>
          <w:rFonts w:ascii="Calibri" w:hAnsi="Calibri" w:cs="Calibri"/>
          <w:b/>
          <w:sz w:val="28"/>
          <w:szCs w:val="28"/>
        </w:rPr>
        <w:lastRenderedPageBreak/>
        <w:t>Dane dotyczące planowanej działalności:</w:t>
      </w:r>
    </w:p>
    <w:p w14:paraId="0A717D1D" w14:textId="77777777" w:rsidR="0039420B" w:rsidRPr="00757EEE" w:rsidRDefault="0039420B" w:rsidP="00B226A0">
      <w:pPr>
        <w:suppressAutoHyphens/>
        <w:ind w:left="284"/>
        <w:jc w:val="both"/>
        <w:rPr>
          <w:rFonts w:ascii="Calibri" w:hAnsi="Calibri" w:cs="Calibri"/>
          <w:szCs w:val="24"/>
        </w:rPr>
      </w:pPr>
    </w:p>
    <w:p w14:paraId="3ED96D85" w14:textId="77777777" w:rsidR="00324A3F" w:rsidRPr="00757EEE" w:rsidRDefault="0039420B" w:rsidP="008E6A0D">
      <w:pPr>
        <w:numPr>
          <w:ilvl w:val="0"/>
          <w:numId w:val="9"/>
        </w:numPr>
        <w:suppressAutoHyphens/>
        <w:jc w:val="both"/>
        <w:rPr>
          <w:rFonts w:ascii="Calibri" w:hAnsi="Calibri" w:cs="Calibri"/>
          <w:szCs w:val="24"/>
        </w:rPr>
      </w:pPr>
      <w:r w:rsidRPr="00757EEE">
        <w:rPr>
          <w:rFonts w:ascii="Calibri" w:hAnsi="Calibri" w:cs="Calibri"/>
          <w:bCs/>
          <w:szCs w:val="24"/>
        </w:rPr>
        <w:t>S</w:t>
      </w:r>
      <w:r w:rsidR="00DA5ABD" w:rsidRPr="00757EEE">
        <w:rPr>
          <w:rFonts w:ascii="Calibri" w:hAnsi="Calibri" w:cs="Calibri"/>
          <w:bCs/>
          <w:szCs w:val="24"/>
        </w:rPr>
        <w:t xml:space="preserve">ymbol </w:t>
      </w:r>
      <w:r w:rsidR="00000614" w:rsidRPr="00757EEE">
        <w:rPr>
          <w:rFonts w:ascii="Calibri" w:hAnsi="Calibri" w:cs="Calibri"/>
          <w:bCs/>
          <w:szCs w:val="24"/>
        </w:rPr>
        <w:t>i przedmiot planowanej</w:t>
      </w:r>
      <w:r w:rsidR="00DA5ABD" w:rsidRPr="00757EEE">
        <w:rPr>
          <w:rFonts w:ascii="Calibri" w:hAnsi="Calibri" w:cs="Calibri"/>
          <w:bCs/>
          <w:szCs w:val="24"/>
        </w:rPr>
        <w:t xml:space="preserve"> działalności </w:t>
      </w:r>
      <w:r w:rsidR="00000614" w:rsidRPr="00757EEE">
        <w:rPr>
          <w:rFonts w:ascii="Calibri" w:hAnsi="Calibri" w:cs="Calibri"/>
          <w:bCs/>
          <w:szCs w:val="24"/>
        </w:rPr>
        <w:t xml:space="preserve">gospodarczej według Polskiej Klasyfikacji Działalności (PKD) na poziomie podklasy </w:t>
      </w:r>
      <w:r w:rsidRPr="00757EEE">
        <w:rPr>
          <w:rFonts w:ascii="Calibri" w:hAnsi="Calibri" w:cs="Calibri"/>
          <w:bCs/>
          <w:szCs w:val="24"/>
        </w:rPr>
        <w:t>(</w:t>
      </w:r>
      <w:r w:rsidR="00862E50" w:rsidRPr="00DC4D02">
        <w:rPr>
          <w:rFonts w:ascii="Calibri" w:hAnsi="Calibri" w:cs="Calibri"/>
          <w:bCs/>
          <w:i/>
          <w:sz w:val="20"/>
        </w:rPr>
        <w:t xml:space="preserve">symbole dostępne są na stronie internetowej Głównego Urzędu Statystycznego </w:t>
      </w:r>
      <w:hyperlink r:id="rId12" w:history="1">
        <w:r w:rsidR="0088676A" w:rsidRPr="00DC4D02">
          <w:rPr>
            <w:rStyle w:val="Hipercze"/>
            <w:rFonts w:ascii="Calibri" w:hAnsi="Calibri" w:cs="Calibri"/>
            <w:bCs/>
            <w:i/>
            <w:color w:val="auto"/>
            <w:sz w:val="20"/>
          </w:rPr>
          <w:t>https://stat.gov.pl/Klasyfikacje</w:t>
        </w:r>
      </w:hyperlink>
      <w:r w:rsidR="00862E50" w:rsidRPr="00757EEE">
        <w:rPr>
          <w:rFonts w:ascii="Calibri" w:hAnsi="Calibri" w:cs="Calibri"/>
          <w:bCs/>
          <w:szCs w:val="24"/>
        </w:rPr>
        <w:t>)</w:t>
      </w:r>
      <w:r w:rsidR="00EF203D" w:rsidRPr="00757EEE">
        <w:rPr>
          <w:rFonts w:ascii="Calibri" w:hAnsi="Calibri" w:cs="Calibri"/>
          <w:bCs/>
          <w:szCs w:val="24"/>
        </w:rPr>
        <w:t>:</w:t>
      </w:r>
    </w:p>
    <w:p w14:paraId="364B52B2" w14:textId="77777777" w:rsidR="0088676A" w:rsidRPr="00757EEE" w:rsidRDefault="0088676A" w:rsidP="00661982">
      <w:pPr>
        <w:suppressAutoHyphens/>
        <w:ind w:left="360"/>
        <w:jc w:val="both"/>
        <w:rPr>
          <w:rFonts w:ascii="Calibri" w:hAnsi="Calibri" w:cs="Calibri"/>
          <w:szCs w:val="24"/>
        </w:rPr>
      </w:pPr>
    </w:p>
    <w:p w14:paraId="02B0462B" w14:textId="77777777" w:rsidR="00304473" w:rsidRPr="00757EEE" w:rsidRDefault="00A47FDE" w:rsidP="00661982">
      <w:pPr>
        <w:tabs>
          <w:tab w:val="right" w:leader="dot" w:pos="9639"/>
        </w:tabs>
        <w:suppressAutoHyphens/>
        <w:spacing w:line="360" w:lineRule="auto"/>
        <w:ind w:left="360"/>
        <w:jc w:val="both"/>
        <w:rPr>
          <w:rFonts w:ascii="Calibri" w:hAnsi="Calibri" w:cs="Calibri"/>
        </w:rPr>
      </w:pPr>
      <w:r w:rsidRPr="00C031E6">
        <w:rPr>
          <w:rFonts w:ascii="Calibri" w:hAnsi="Calibri" w:cs="Calibri"/>
          <w:b/>
          <w:bCs/>
        </w:rPr>
        <w:t>kod</w:t>
      </w:r>
      <w:r w:rsidR="00862E50" w:rsidRPr="00C031E6">
        <w:rPr>
          <w:rFonts w:ascii="Calibri" w:hAnsi="Calibri" w:cs="Calibri"/>
          <w:b/>
          <w:bCs/>
        </w:rPr>
        <w:t xml:space="preserve"> </w:t>
      </w:r>
      <w:r w:rsidR="0020416C" w:rsidRPr="00757EEE">
        <w:rPr>
          <w:rFonts w:ascii="Calibri" w:hAnsi="Calibri" w:cs="Calibri"/>
        </w:rPr>
        <w:t>……</w:t>
      </w:r>
      <w:r w:rsidR="00F660C8" w:rsidRPr="00757EEE">
        <w:rPr>
          <w:rFonts w:ascii="Calibri" w:hAnsi="Calibri" w:cs="Calibri"/>
        </w:rPr>
        <w:t>…</w:t>
      </w:r>
      <w:r w:rsidR="0020416C" w:rsidRPr="00757EEE">
        <w:rPr>
          <w:rFonts w:ascii="Calibri" w:hAnsi="Calibri" w:cs="Calibri"/>
        </w:rPr>
        <w:t xml:space="preserve">… </w:t>
      </w:r>
      <w:r w:rsidR="00862E50" w:rsidRPr="00C031E6">
        <w:rPr>
          <w:rFonts w:ascii="Calibri" w:hAnsi="Calibri" w:cs="Calibri"/>
          <w:b/>
          <w:bCs/>
        </w:rPr>
        <w:t>i nazwa PKD działalności podstawowej</w:t>
      </w:r>
      <w:r w:rsidR="00304473" w:rsidRPr="00757EEE">
        <w:rPr>
          <w:rFonts w:ascii="Calibri" w:hAnsi="Calibri" w:cs="Calibri"/>
        </w:rPr>
        <w:tab/>
      </w:r>
    </w:p>
    <w:p w14:paraId="3F808862" w14:textId="3E5E55D6" w:rsidR="007157DA" w:rsidRPr="00757EEE" w:rsidRDefault="00A47FDE" w:rsidP="00661982">
      <w:pPr>
        <w:tabs>
          <w:tab w:val="right" w:leader="dot" w:pos="9639"/>
        </w:tabs>
        <w:suppressAutoHyphens/>
        <w:spacing w:line="360" w:lineRule="auto"/>
        <w:ind w:left="36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>kod</w:t>
      </w:r>
      <w:r w:rsidR="00862E50" w:rsidRPr="00757EEE">
        <w:rPr>
          <w:rFonts w:ascii="Calibri" w:hAnsi="Calibri" w:cs="Calibri"/>
        </w:rPr>
        <w:t xml:space="preserve"> </w:t>
      </w:r>
      <w:r w:rsidR="0020416C" w:rsidRPr="00757EEE">
        <w:rPr>
          <w:rFonts w:ascii="Calibri" w:hAnsi="Calibri" w:cs="Calibri"/>
        </w:rPr>
        <w:t>……</w:t>
      </w:r>
      <w:r w:rsidR="00F660C8" w:rsidRPr="00757EEE">
        <w:rPr>
          <w:rFonts w:ascii="Calibri" w:hAnsi="Calibri" w:cs="Calibri"/>
        </w:rPr>
        <w:t>…</w:t>
      </w:r>
      <w:r w:rsidR="0020416C" w:rsidRPr="00757EEE">
        <w:rPr>
          <w:rFonts w:ascii="Calibri" w:hAnsi="Calibri" w:cs="Calibri"/>
        </w:rPr>
        <w:t>…</w:t>
      </w:r>
      <w:r w:rsidR="00C031E6">
        <w:rPr>
          <w:rFonts w:ascii="Calibri" w:hAnsi="Calibri" w:cs="Calibri"/>
        </w:rPr>
        <w:t>…………………..</w:t>
      </w:r>
      <w:r w:rsidR="0020416C" w:rsidRPr="00757EEE">
        <w:rPr>
          <w:rFonts w:ascii="Calibri" w:hAnsi="Calibri" w:cs="Calibri"/>
        </w:rPr>
        <w:t xml:space="preserve"> </w:t>
      </w:r>
      <w:r w:rsidR="00862E50" w:rsidRPr="00757EEE">
        <w:rPr>
          <w:rFonts w:ascii="Calibri" w:hAnsi="Calibri" w:cs="Calibri"/>
        </w:rPr>
        <w:t>i nazwa pozostałych PKD</w:t>
      </w:r>
      <w:r w:rsidR="00304473" w:rsidRPr="00757EEE">
        <w:rPr>
          <w:rFonts w:ascii="Calibri" w:hAnsi="Calibri" w:cs="Calibri"/>
        </w:rPr>
        <w:tab/>
      </w:r>
    </w:p>
    <w:p w14:paraId="40FCEA40" w14:textId="77777777" w:rsidR="00862E50" w:rsidRPr="00757EEE" w:rsidRDefault="007D7CA1" w:rsidP="007D7CA1">
      <w:pPr>
        <w:tabs>
          <w:tab w:val="right" w:leader="dot" w:pos="9639"/>
        </w:tabs>
        <w:suppressAutoHyphens/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1B37124" w14:textId="77777777" w:rsidR="00324A3F" w:rsidRPr="00757EEE" w:rsidRDefault="008923BE" w:rsidP="008E6A0D">
      <w:pPr>
        <w:numPr>
          <w:ilvl w:val="0"/>
          <w:numId w:val="9"/>
        </w:numPr>
        <w:tabs>
          <w:tab w:val="right" w:leader="dot" w:pos="9639"/>
        </w:tabs>
        <w:suppressAutoHyphens/>
        <w:spacing w:line="360" w:lineRule="auto"/>
        <w:rPr>
          <w:rFonts w:ascii="Calibri" w:hAnsi="Calibri" w:cs="Calibri"/>
        </w:rPr>
      </w:pPr>
      <w:r w:rsidRPr="00757EEE">
        <w:rPr>
          <w:rFonts w:ascii="Calibri" w:hAnsi="Calibri" w:cs="Calibri"/>
        </w:rPr>
        <w:t>Dokładny adres</w:t>
      </w:r>
      <w:r w:rsidR="00324A3F" w:rsidRPr="00757EEE">
        <w:rPr>
          <w:rFonts w:ascii="Calibri" w:hAnsi="Calibri" w:cs="Calibri"/>
        </w:rPr>
        <w:t xml:space="preserve"> siedziby </w:t>
      </w:r>
      <w:r w:rsidRPr="00757EEE">
        <w:rPr>
          <w:rFonts w:ascii="Calibri" w:hAnsi="Calibri" w:cs="Calibri"/>
        </w:rPr>
        <w:t xml:space="preserve">prowadzenia </w:t>
      </w:r>
      <w:r w:rsidR="00324A3F" w:rsidRPr="00757EEE">
        <w:rPr>
          <w:rFonts w:ascii="Calibri" w:hAnsi="Calibri" w:cs="Calibri"/>
        </w:rPr>
        <w:t>zamierzonej działalności</w:t>
      </w:r>
      <w:r w:rsidR="00DC4D02">
        <w:rPr>
          <w:rFonts w:ascii="Calibri" w:hAnsi="Calibri" w:cs="Calibri"/>
        </w:rPr>
        <w:t xml:space="preserve"> </w:t>
      </w:r>
      <w:r w:rsidR="00DC4D02">
        <w:rPr>
          <w:rFonts w:ascii="Calibri" w:hAnsi="Calibri" w:cs="Calibri"/>
          <w:sz w:val="20"/>
        </w:rPr>
        <w:t>(</w:t>
      </w:r>
      <w:r w:rsidR="00DC4D02">
        <w:rPr>
          <w:rFonts w:ascii="Calibri" w:hAnsi="Calibri" w:cs="Calibri"/>
          <w:i/>
          <w:sz w:val="20"/>
        </w:rPr>
        <w:t>zaznaczyć właściwe)</w:t>
      </w:r>
      <w:r w:rsidRPr="00757EEE">
        <w:rPr>
          <w:rFonts w:ascii="Calibri" w:hAnsi="Calibri" w:cs="Calibri"/>
        </w:rPr>
        <w:t>:</w:t>
      </w:r>
      <w:r w:rsidR="00324A3F" w:rsidRPr="00757EEE">
        <w:rPr>
          <w:rFonts w:ascii="Calibri" w:hAnsi="Calibri" w:cs="Calibri"/>
        </w:rPr>
        <w:t xml:space="preserve"> </w:t>
      </w:r>
    </w:p>
    <w:p w14:paraId="1C084E64" w14:textId="77777777" w:rsidR="008923BE" w:rsidRPr="00757EEE" w:rsidRDefault="00000000" w:rsidP="008923BE">
      <w:pPr>
        <w:ind w:left="380"/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70784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661982" w:rsidRPr="00757EEE">
        <w:rPr>
          <w:rFonts w:ascii="Calibri" w:hAnsi="Calibri" w:cs="Calibri"/>
          <w:szCs w:val="24"/>
        </w:rPr>
        <w:t xml:space="preserve">  </w:t>
      </w:r>
      <w:r w:rsidR="008923BE" w:rsidRPr="00757EEE">
        <w:rPr>
          <w:rFonts w:ascii="Calibri" w:hAnsi="Calibri" w:cs="Calibri"/>
          <w:szCs w:val="24"/>
        </w:rPr>
        <w:t xml:space="preserve">lokal </w:t>
      </w:r>
      <w:r w:rsidR="00454137" w:rsidRPr="00757EEE">
        <w:rPr>
          <w:rFonts w:ascii="Calibri" w:hAnsi="Calibri" w:cs="Calibri"/>
          <w:szCs w:val="24"/>
        </w:rPr>
        <w:t>własny</w:t>
      </w:r>
      <w:r w:rsidR="008923BE" w:rsidRPr="00757EEE">
        <w:rPr>
          <w:rFonts w:ascii="Calibri" w:hAnsi="Calibri" w:cs="Calibri"/>
          <w:szCs w:val="24"/>
        </w:rPr>
        <w:t xml:space="preserve"> </w:t>
      </w:r>
      <w:r w:rsidR="00454137" w:rsidRPr="00757EEE">
        <w:rPr>
          <w:rFonts w:ascii="Calibri" w:hAnsi="Calibri" w:cs="Calibri"/>
          <w:szCs w:val="24"/>
        </w:rPr>
        <w:t>…</w:t>
      </w:r>
      <w:r w:rsidR="008923BE" w:rsidRPr="00757EEE">
        <w:rPr>
          <w:rFonts w:ascii="Calibri" w:hAnsi="Calibri" w:cs="Calibri"/>
          <w:szCs w:val="24"/>
        </w:rPr>
        <w:t>........................................................................................................................</w:t>
      </w:r>
      <w:r w:rsidR="0028504A" w:rsidRPr="00757EEE">
        <w:rPr>
          <w:rFonts w:ascii="Calibri" w:hAnsi="Calibri" w:cs="Calibri"/>
          <w:szCs w:val="24"/>
        </w:rPr>
        <w:t>.</w:t>
      </w:r>
      <w:r w:rsidR="001E6C9A" w:rsidRPr="00757EEE">
        <w:rPr>
          <w:rFonts w:ascii="Calibri" w:hAnsi="Calibri" w:cs="Calibri"/>
          <w:szCs w:val="24"/>
        </w:rPr>
        <w:t>.</w:t>
      </w:r>
    </w:p>
    <w:p w14:paraId="05B423C7" w14:textId="77777777" w:rsidR="008923BE" w:rsidRPr="00757EEE" w:rsidRDefault="008923BE" w:rsidP="008923BE">
      <w:pPr>
        <w:pStyle w:val="western"/>
        <w:spacing w:before="0"/>
        <w:ind w:left="4634" w:firstLine="329"/>
        <w:rPr>
          <w:rFonts w:ascii="Calibri" w:hAnsi="Calibri" w:cs="Calibri"/>
          <w:sz w:val="20"/>
          <w:szCs w:val="20"/>
        </w:rPr>
      </w:pPr>
    </w:p>
    <w:p w14:paraId="6ACD4DC6" w14:textId="77777777" w:rsidR="008923BE" w:rsidRPr="00757EEE" w:rsidRDefault="00000000" w:rsidP="008923BE">
      <w:pPr>
        <w:pStyle w:val="western"/>
        <w:spacing w:before="0"/>
        <w:ind w:left="380"/>
        <w:jc w:val="lef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18980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61982" w:rsidRPr="00757EEE">
        <w:rPr>
          <w:rFonts w:ascii="Calibri" w:hAnsi="Calibri" w:cs="Calibri"/>
          <w:sz w:val="24"/>
          <w:szCs w:val="24"/>
        </w:rPr>
        <w:t xml:space="preserve">  </w:t>
      </w:r>
      <w:r w:rsidR="008923BE" w:rsidRPr="00757EEE">
        <w:rPr>
          <w:rFonts w:ascii="Calibri" w:hAnsi="Calibri" w:cs="Calibri"/>
          <w:sz w:val="24"/>
          <w:szCs w:val="24"/>
        </w:rPr>
        <w:t>lokal wynajęty lub wydzierżawiony ...</w:t>
      </w:r>
      <w:r w:rsidR="00454137" w:rsidRPr="00757EEE">
        <w:rPr>
          <w:rFonts w:ascii="Calibri" w:hAnsi="Calibri" w:cs="Calibri"/>
          <w:sz w:val="24"/>
          <w:szCs w:val="24"/>
        </w:rPr>
        <w:t>....</w:t>
      </w:r>
      <w:r w:rsidR="008923BE" w:rsidRPr="00757EEE">
        <w:rPr>
          <w:rFonts w:ascii="Calibri" w:hAnsi="Calibri" w:cs="Calibri"/>
          <w:sz w:val="24"/>
          <w:szCs w:val="24"/>
        </w:rPr>
        <w:t>..............................................................................</w:t>
      </w:r>
      <w:r w:rsidR="0028504A" w:rsidRPr="00757EEE">
        <w:rPr>
          <w:rFonts w:ascii="Calibri" w:hAnsi="Calibri" w:cs="Calibri"/>
          <w:sz w:val="24"/>
          <w:szCs w:val="24"/>
        </w:rPr>
        <w:t>....</w:t>
      </w:r>
    </w:p>
    <w:p w14:paraId="612DA5E1" w14:textId="77777777" w:rsidR="00324A3F" w:rsidRPr="00757EEE" w:rsidRDefault="00324A3F" w:rsidP="00DD0D88">
      <w:pPr>
        <w:numPr>
          <w:ilvl w:val="0"/>
          <w:numId w:val="9"/>
        </w:numPr>
        <w:spacing w:before="120" w:line="360" w:lineRule="auto"/>
        <w:ind w:left="357" w:hanging="357"/>
        <w:rPr>
          <w:rFonts w:ascii="Calibri" w:hAnsi="Calibri" w:cs="Calibri"/>
          <w:b/>
          <w:szCs w:val="24"/>
        </w:rPr>
      </w:pPr>
      <w:r w:rsidRPr="00757EEE">
        <w:rPr>
          <w:rFonts w:ascii="Calibri" w:hAnsi="Calibri" w:cs="Calibri"/>
          <w:szCs w:val="24"/>
        </w:rPr>
        <w:t>Działania podjęte na rzecz uruchomienia działalności:</w:t>
      </w:r>
    </w:p>
    <w:p w14:paraId="2F4199CE" w14:textId="77777777" w:rsidR="00324A3F" w:rsidRPr="00757EEE" w:rsidRDefault="00324A3F" w:rsidP="00324A3F">
      <w:pPr>
        <w:rPr>
          <w:rFonts w:ascii="Calibri" w:hAnsi="Calibri" w:cs="Calibri"/>
          <w:sz w:val="12"/>
          <w:szCs w:val="12"/>
        </w:rPr>
      </w:pPr>
    </w:p>
    <w:p w14:paraId="02B6515A" w14:textId="77777777" w:rsidR="00324A3F" w:rsidRPr="00757EEE" w:rsidRDefault="00324A3F" w:rsidP="008E6A0D">
      <w:pPr>
        <w:numPr>
          <w:ilvl w:val="1"/>
          <w:numId w:val="1"/>
        </w:numPr>
        <w:tabs>
          <w:tab w:val="clear" w:pos="1437"/>
          <w:tab w:val="left" w:pos="567"/>
          <w:tab w:val="right" w:leader="dot" w:pos="9639"/>
        </w:tabs>
        <w:suppressAutoHyphens/>
        <w:spacing w:line="360" w:lineRule="auto"/>
        <w:ind w:left="0" w:firstLine="0"/>
        <w:rPr>
          <w:rFonts w:ascii="Calibri" w:hAnsi="Calibri" w:cs="Calibri"/>
        </w:rPr>
      </w:pPr>
      <w:r w:rsidRPr="00757EEE">
        <w:rPr>
          <w:rFonts w:ascii="Calibri" w:hAnsi="Calibri" w:cs="Calibri"/>
        </w:rPr>
        <w:t>Uzyskanie niezbędnych pozwoleń</w:t>
      </w:r>
      <w:r w:rsidR="000857A2" w:rsidRPr="00757EEE">
        <w:rPr>
          <w:rFonts w:ascii="Calibri" w:hAnsi="Calibri" w:cs="Calibri"/>
        </w:rPr>
        <w:t>, zezwoleń (</w:t>
      </w:r>
      <w:r w:rsidR="000857A2" w:rsidRPr="00DC4D02">
        <w:rPr>
          <w:rFonts w:ascii="Calibri" w:hAnsi="Calibri" w:cs="Calibri"/>
          <w:i/>
          <w:sz w:val="20"/>
        </w:rPr>
        <w:t>kopi</w:t>
      </w:r>
      <w:r w:rsidR="00DC4D02">
        <w:rPr>
          <w:rFonts w:ascii="Calibri" w:hAnsi="Calibri" w:cs="Calibri"/>
          <w:i/>
          <w:sz w:val="20"/>
        </w:rPr>
        <w:t>e</w:t>
      </w:r>
      <w:r w:rsidR="000857A2" w:rsidRPr="00DC4D02">
        <w:rPr>
          <w:rFonts w:ascii="Calibri" w:hAnsi="Calibri" w:cs="Calibri"/>
          <w:i/>
          <w:sz w:val="20"/>
        </w:rPr>
        <w:t xml:space="preserve"> dokumentów</w:t>
      </w:r>
      <w:r w:rsidR="000857A2" w:rsidRPr="00757EEE">
        <w:rPr>
          <w:rFonts w:ascii="Calibri" w:hAnsi="Calibri" w:cs="Calibri"/>
        </w:rPr>
        <w:t>)</w:t>
      </w:r>
      <w:r w:rsidR="00304473" w:rsidRPr="00757EEE">
        <w:rPr>
          <w:rFonts w:ascii="Calibri" w:hAnsi="Calibri" w:cs="Calibri"/>
        </w:rPr>
        <w:tab/>
      </w:r>
    </w:p>
    <w:p w14:paraId="275B912F" w14:textId="77777777" w:rsidR="00304473" w:rsidRPr="00757EEE" w:rsidRDefault="00304473" w:rsidP="00304473">
      <w:pPr>
        <w:tabs>
          <w:tab w:val="left" w:pos="567"/>
          <w:tab w:val="right" w:leader="dot" w:pos="9639"/>
        </w:tabs>
        <w:suppressAutoHyphens/>
        <w:spacing w:line="360" w:lineRule="auto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  <w:r w:rsidRPr="00757EEE">
        <w:rPr>
          <w:rFonts w:ascii="Calibri" w:hAnsi="Calibri" w:cs="Calibri"/>
        </w:rPr>
        <w:tab/>
      </w:r>
    </w:p>
    <w:p w14:paraId="7EDD8759" w14:textId="77777777" w:rsidR="00324A3F" w:rsidRPr="00757EEE" w:rsidRDefault="00324A3F" w:rsidP="008E6A0D">
      <w:pPr>
        <w:numPr>
          <w:ilvl w:val="0"/>
          <w:numId w:val="6"/>
        </w:numPr>
        <w:tabs>
          <w:tab w:val="left" w:pos="600"/>
          <w:tab w:val="right" w:leader="dot" w:pos="9639"/>
        </w:tabs>
        <w:suppressAutoHyphens/>
        <w:spacing w:line="360" w:lineRule="auto"/>
        <w:ind w:left="0" w:firstLine="0"/>
        <w:rPr>
          <w:rFonts w:ascii="Calibri" w:hAnsi="Calibri" w:cs="Calibri"/>
        </w:rPr>
      </w:pPr>
      <w:r w:rsidRPr="00757EEE">
        <w:rPr>
          <w:rFonts w:ascii="Calibri" w:hAnsi="Calibri" w:cs="Calibri"/>
        </w:rPr>
        <w:t xml:space="preserve">Odbycie niezbędnych kursów, szkoleń </w:t>
      </w:r>
      <w:r w:rsidR="00304473" w:rsidRPr="00757EEE">
        <w:rPr>
          <w:rFonts w:ascii="Calibri" w:hAnsi="Calibri" w:cs="Calibri"/>
        </w:rPr>
        <w:t xml:space="preserve">itp. </w:t>
      </w:r>
      <w:r w:rsidR="00304473" w:rsidRPr="00757EEE">
        <w:rPr>
          <w:rFonts w:ascii="Calibri" w:hAnsi="Calibri" w:cs="Calibri"/>
        </w:rPr>
        <w:tab/>
      </w:r>
    </w:p>
    <w:p w14:paraId="139E58EC" w14:textId="77777777" w:rsidR="00304473" w:rsidRPr="00757EEE" w:rsidRDefault="00304473" w:rsidP="00304473">
      <w:pPr>
        <w:tabs>
          <w:tab w:val="left" w:pos="600"/>
          <w:tab w:val="right" w:leader="dot" w:pos="9639"/>
        </w:tabs>
        <w:suppressAutoHyphens/>
        <w:spacing w:line="360" w:lineRule="auto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  <w:r w:rsidRPr="00757EEE">
        <w:rPr>
          <w:rFonts w:ascii="Calibri" w:hAnsi="Calibri" w:cs="Calibri"/>
        </w:rPr>
        <w:tab/>
      </w:r>
    </w:p>
    <w:p w14:paraId="3CC60550" w14:textId="77777777" w:rsidR="009139F2" w:rsidRPr="00757EEE" w:rsidRDefault="00324A3F" w:rsidP="008E6A0D">
      <w:pPr>
        <w:numPr>
          <w:ilvl w:val="0"/>
          <w:numId w:val="6"/>
        </w:numPr>
        <w:tabs>
          <w:tab w:val="num" w:pos="567"/>
          <w:tab w:val="left" w:pos="600"/>
          <w:tab w:val="right" w:leader="dot" w:pos="9639"/>
        </w:tabs>
        <w:suppressAutoHyphens/>
        <w:spacing w:line="360" w:lineRule="auto"/>
        <w:ind w:left="0" w:firstLine="0"/>
        <w:rPr>
          <w:rFonts w:ascii="Calibri" w:hAnsi="Calibri" w:cs="Calibri"/>
        </w:rPr>
      </w:pPr>
      <w:r w:rsidRPr="00757EEE">
        <w:rPr>
          <w:rFonts w:ascii="Calibri" w:hAnsi="Calibri" w:cs="Calibri"/>
        </w:rPr>
        <w:t>Inne</w:t>
      </w:r>
      <w:r w:rsidR="00C5664F" w:rsidRPr="00757EEE">
        <w:rPr>
          <w:rFonts w:ascii="Calibri" w:hAnsi="Calibri" w:cs="Calibri"/>
        </w:rPr>
        <w:t xml:space="preserve"> (jakie?)</w:t>
      </w:r>
      <w:r w:rsidR="00304473" w:rsidRPr="00757EEE">
        <w:rPr>
          <w:rFonts w:ascii="Calibri" w:hAnsi="Calibri" w:cs="Calibri"/>
        </w:rPr>
        <w:tab/>
      </w:r>
    </w:p>
    <w:p w14:paraId="13C6B504" w14:textId="77777777" w:rsidR="000857A2" w:rsidRPr="00757EEE" w:rsidRDefault="009139F2" w:rsidP="009139F2">
      <w:pPr>
        <w:tabs>
          <w:tab w:val="left" w:pos="600"/>
          <w:tab w:val="right" w:leader="dot" w:pos="9639"/>
        </w:tabs>
        <w:suppressAutoHyphens/>
        <w:spacing w:line="360" w:lineRule="auto"/>
        <w:rPr>
          <w:rFonts w:ascii="Calibri" w:hAnsi="Calibri" w:cs="Calibri"/>
        </w:rPr>
      </w:pPr>
      <w:r w:rsidRPr="00757EEE">
        <w:rPr>
          <w:rFonts w:ascii="Calibri" w:hAnsi="Calibri" w:cs="Calibri"/>
          <w:szCs w:val="24"/>
          <w:lang w:eastAsia="ar-SA"/>
        </w:rPr>
        <w:tab/>
      </w:r>
      <w:r w:rsidRPr="00757EEE">
        <w:rPr>
          <w:rFonts w:ascii="Calibri" w:hAnsi="Calibri" w:cs="Calibri"/>
          <w:szCs w:val="24"/>
          <w:lang w:eastAsia="ar-SA"/>
        </w:rPr>
        <w:tab/>
      </w:r>
    </w:p>
    <w:p w14:paraId="491B23F5" w14:textId="77777777" w:rsidR="00324A3F" w:rsidRPr="00757EEE" w:rsidRDefault="00324A3F" w:rsidP="008E6A0D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>Opis przedsięwzięcia</w:t>
      </w:r>
      <w:r w:rsidRPr="00757EEE">
        <w:rPr>
          <w:rFonts w:ascii="Calibri" w:hAnsi="Calibri" w:cs="Calibri"/>
          <w:b/>
        </w:rPr>
        <w:t xml:space="preserve"> </w:t>
      </w:r>
      <w:r w:rsidRPr="00757EEE">
        <w:rPr>
          <w:rFonts w:ascii="Calibri" w:hAnsi="Calibri" w:cs="Calibri"/>
        </w:rPr>
        <w:t xml:space="preserve">(analiza rynku odbiorców, konkurencji, </w:t>
      </w:r>
      <w:r w:rsidR="00F239BA" w:rsidRPr="00757EEE">
        <w:rPr>
          <w:rFonts w:ascii="Calibri" w:hAnsi="Calibri" w:cs="Calibri"/>
        </w:rPr>
        <w:t>obszar</w:t>
      </w:r>
      <w:r w:rsidR="00CB1076" w:rsidRPr="00757EEE">
        <w:rPr>
          <w:rFonts w:ascii="Calibri" w:hAnsi="Calibri" w:cs="Calibri"/>
        </w:rPr>
        <w:t>,</w:t>
      </w:r>
      <w:r w:rsidRPr="00757EEE">
        <w:rPr>
          <w:rFonts w:ascii="Calibri" w:hAnsi="Calibri" w:cs="Calibri"/>
        </w:rPr>
        <w:t xml:space="preserve"> na którym firma zamierza działać)</w:t>
      </w:r>
    </w:p>
    <w:p w14:paraId="313F4F1D" w14:textId="77777777" w:rsidR="009139F2" w:rsidRPr="00757EEE" w:rsidRDefault="009139F2" w:rsidP="009139F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64CACE98" w14:textId="77777777" w:rsidR="009139F2" w:rsidRPr="00757EEE" w:rsidRDefault="009139F2" w:rsidP="009139F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53648CDC" w14:textId="77777777" w:rsidR="009139F2" w:rsidRPr="00757EEE" w:rsidRDefault="009139F2" w:rsidP="009139F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537CC67D" w14:textId="77777777" w:rsidR="009139F2" w:rsidRPr="00757EEE" w:rsidRDefault="009139F2" w:rsidP="009139F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74D778D5" w14:textId="77777777" w:rsidR="009139F2" w:rsidRPr="00757EEE" w:rsidRDefault="009139F2" w:rsidP="009139F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094371E7" w14:textId="77777777" w:rsidR="00152BD2" w:rsidRPr="00757EEE" w:rsidRDefault="009139F2" w:rsidP="009139F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7B755B65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60401F89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1706AFB3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768F3333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6EAC2F2D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5E9AB0BB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6F7AD89D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56D4E157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3FD5AC6F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lastRenderedPageBreak/>
        <w:tab/>
      </w:r>
    </w:p>
    <w:p w14:paraId="0344F266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0713DEE4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205A8E46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4D10DBCD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1ACD23E6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4AE6F73C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19A799FB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4DCAFC36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7F3A8F23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049224A9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75950D15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7223C67A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61822D3B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5A0E1476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6933DF83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06128CF8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10B6BA8C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4D1F4607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43CE6B16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60EEFE16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4B967CB1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673A5EF3" w14:textId="77777777" w:rsidR="00152BD2" w:rsidRPr="00757EEE" w:rsidRDefault="00152BD2" w:rsidP="00152BD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45598983" w14:textId="77777777" w:rsidR="00152BD2" w:rsidRPr="00757EEE" w:rsidRDefault="00152BD2" w:rsidP="009139F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</w:p>
    <w:p w14:paraId="16FD3C63" w14:textId="77777777" w:rsidR="006119E3" w:rsidRPr="00757EEE" w:rsidRDefault="006119E3" w:rsidP="006119E3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bookmarkStart w:id="2" w:name="_Hlk30160045"/>
      <w:r w:rsidRPr="00757EEE">
        <w:rPr>
          <w:rFonts w:ascii="Calibri" w:hAnsi="Calibri" w:cs="Calibri"/>
        </w:rPr>
        <w:tab/>
      </w:r>
    </w:p>
    <w:p w14:paraId="0C02549F" w14:textId="77777777" w:rsidR="00483627" w:rsidRPr="00757EEE" w:rsidRDefault="008448E1" w:rsidP="00483627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  <w:bookmarkEnd w:id="2"/>
    </w:p>
    <w:p w14:paraId="50750325" w14:textId="77777777" w:rsidR="00324A3F" w:rsidRPr="00757EEE" w:rsidRDefault="00324A3F" w:rsidP="008E6A0D">
      <w:pPr>
        <w:numPr>
          <w:ilvl w:val="0"/>
          <w:numId w:val="9"/>
        </w:numPr>
        <w:suppressAutoHyphens/>
        <w:spacing w:line="360" w:lineRule="auto"/>
        <w:rPr>
          <w:rFonts w:ascii="Calibri" w:hAnsi="Calibri" w:cs="Calibri"/>
        </w:rPr>
      </w:pPr>
      <w:r w:rsidRPr="00757EEE">
        <w:rPr>
          <w:rFonts w:ascii="Calibri" w:hAnsi="Calibri" w:cs="Calibri"/>
        </w:rPr>
        <w:t>Pr</w:t>
      </w:r>
      <w:r w:rsidR="007D7CA1">
        <w:rPr>
          <w:rFonts w:ascii="Calibri" w:hAnsi="Calibri" w:cs="Calibri"/>
        </w:rPr>
        <w:t xml:space="preserve">oponowane prawne zabezpieczenie </w:t>
      </w:r>
      <w:r w:rsidR="007D7CA1" w:rsidRPr="007D7CA1">
        <w:rPr>
          <w:rFonts w:ascii="Calibri" w:hAnsi="Calibri" w:cs="Calibri"/>
          <w:sz w:val="20"/>
        </w:rPr>
        <w:t>(</w:t>
      </w:r>
      <w:r w:rsidR="007A4A82">
        <w:rPr>
          <w:rFonts w:ascii="Calibri" w:hAnsi="Calibri" w:cs="Calibri"/>
          <w:i/>
          <w:sz w:val="20"/>
        </w:rPr>
        <w:t>zaznaczy</w:t>
      </w:r>
      <w:r w:rsidR="007D7CA1" w:rsidRPr="007D7CA1">
        <w:rPr>
          <w:rFonts w:ascii="Calibri" w:hAnsi="Calibri" w:cs="Calibri"/>
          <w:i/>
          <w:sz w:val="20"/>
        </w:rPr>
        <w:t>ć właściwe</w:t>
      </w:r>
      <w:r w:rsidR="007D7CA1" w:rsidRPr="007D7CA1">
        <w:rPr>
          <w:rFonts w:ascii="Calibri" w:hAnsi="Calibri" w:cs="Calibri"/>
          <w:sz w:val="20"/>
        </w:rPr>
        <w:t>)</w:t>
      </w:r>
      <w:r w:rsidRPr="00757EEE">
        <w:rPr>
          <w:rFonts w:ascii="Calibri" w:hAnsi="Calibri" w:cs="Calibri"/>
        </w:rPr>
        <w:t>:</w:t>
      </w:r>
    </w:p>
    <w:p w14:paraId="340682CD" w14:textId="5FDC774E" w:rsidR="003A4322" w:rsidRPr="00757EEE" w:rsidRDefault="00000000" w:rsidP="007A4A82">
      <w:pPr>
        <w:spacing w:line="10" w:lineRule="atLeast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2471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</w:rPr>
            <w:t>☐</w:t>
          </w:r>
        </w:sdtContent>
      </w:sdt>
      <w:r w:rsidR="007A4A82">
        <w:rPr>
          <w:rFonts w:ascii="Calibri" w:hAnsi="Calibri" w:cs="Calibri"/>
        </w:rPr>
        <w:t xml:space="preserve"> </w:t>
      </w:r>
      <w:r w:rsidR="003A4322" w:rsidRPr="00757EEE">
        <w:rPr>
          <w:rFonts w:ascii="Calibri" w:hAnsi="Calibri" w:cs="Calibri"/>
        </w:rPr>
        <w:t>poręczenie dwóch osób</w:t>
      </w:r>
      <w:r w:rsidR="00C238E3" w:rsidRPr="00757EEE">
        <w:rPr>
          <w:rFonts w:ascii="Calibri" w:hAnsi="Calibri" w:cs="Calibri"/>
        </w:rPr>
        <w:t>,</w:t>
      </w:r>
    </w:p>
    <w:p w14:paraId="78D4BC93" w14:textId="27D9E240" w:rsidR="00324A3F" w:rsidRPr="00757EEE" w:rsidRDefault="00000000" w:rsidP="007A4A82">
      <w:pPr>
        <w:spacing w:line="10" w:lineRule="atLeast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3545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</w:rPr>
            <w:t>☐</w:t>
          </w:r>
        </w:sdtContent>
      </w:sdt>
      <w:r w:rsidR="007A4A82">
        <w:rPr>
          <w:rFonts w:ascii="Calibri" w:hAnsi="Calibri" w:cs="Calibri"/>
        </w:rPr>
        <w:t xml:space="preserve"> </w:t>
      </w:r>
      <w:r w:rsidR="003A4322" w:rsidRPr="00757EEE">
        <w:rPr>
          <w:rFonts w:ascii="Calibri" w:hAnsi="Calibri" w:cs="Calibri"/>
        </w:rPr>
        <w:t>weksel z poręczeniem wekslowym</w:t>
      </w:r>
      <w:r w:rsidR="00102EDC">
        <w:rPr>
          <w:rFonts w:ascii="Calibri" w:hAnsi="Calibri" w:cs="Calibri"/>
        </w:rPr>
        <w:t>(aval)</w:t>
      </w:r>
      <w:r w:rsidR="003A4322" w:rsidRPr="00757EEE">
        <w:rPr>
          <w:rFonts w:ascii="Calibri" w:hAnsi="Calibri" w:cs="Calibri"/>
        </w:rPr>
        <w:t>,</w:t>
      </w:r>
    </w:p>
    <w:p w14:paraId="145345E5" w14:textId="6CC96ED7" w:rsidR="00B703A2" w:rsidRPr="00757EEE" w:rsidRDefault="00000000" w:rsidP="007A4A82">
      <w:pPr>
        <w:spacing w:line="10" w:lineRule="atLeast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0907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</w:rPr>
            <w:t>☐</w:t>
          </w:r>
        </w:sdtContent>
      </w:sdt>
      <w:r w:rsidR="007A4A82">
        <w:rPr>
          <w:rFonts w:ascii="Calibri" w:hAnsi="Calibri" w:cs="Calibri"/>
        </w:rPr>
        <w:t xml:space="preserve"> </w:t>
      </w:r>
      <w:r w:rsidR="00324A3F" w:rsidRPr="00757EEE">
        <w:rPr>
          <w:rFonts w:ascii="Calibri" w:hAnsi="Calibri" w:cs="Calibri"/>
        </w:rPr>
        <w:t>gwarancja bankowa,</w:t>
      </w:r>
    </w:p>
    <w:p w14:paraId="59AD2AA5" w14:textId="06AE13C9" w:rsidR="00B703A2" w:rsidRPr="00757EEE" w:rsidRDefault="00000000" w:rsidP="007A4A82">
      <w:pPr>
        <w:spacing w:line="10" w:lineRule="atLeast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0835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</w:rPr>
            <w:t>☐</w:t>
          </w:r>
        </w:sdtContent>
      </w:sdt>
      <w:r w:rsidR="007A4A82">
        <w:rPr>
          <w:rFonts w:ascii="Calibri" w:hAnsi="Calibri" w:cs="Calibri"/>
        </w:rPr>
        <w:t xml:space="preserve"> </w:t>
      </w:r>
      <w:r w:rsidR="003A4322" w:rsidRPr="00757EEE">
        <w:rPr>
          <w:rFonts w:ascii="Calibri" w:hAnsi="Calibri" w:cs="Calibri"/>
        </w:rPr>
        <w:t>blokada środków zgromadzonych na rachunku bankowym</w:t>
      </w:r>
      <w:r w:rsidR="003E279B" w:rsidRPr="00757EEE">
        <w:rPr>
          <w:rFonts w:ascii="Calibri" w:hAnsi="Calibri" w:cs="Calibri"/>
        </w:rPr>
        <w:t>,</w:t>
      </w:r>
    </w:p>
    <w:bookmarkStart w:id="3" w:name="_Hlk91748072"/>
    <w:p w14:paraId="6349EE94" w14:textId="5F39CC3A" w:rsidR="003A4322" w:rsidRDefault="00000000" w:rsidP="007A4A82">
      <w:pPr>
        <w:spacing w:line="10" w:lineRule="atLeast"/>
        <w:ind w:left="284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0485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82">
            <w:rPr>
              <w:rFonts w:ascii="MS Gothic" w:eastAsia="MS Gothic" w:hAnsi="MS Gothic" w:cs="Calibri" w:hint="eastAsia"/>
            </w:rPr>
            <w:t>☐</w:t>
          </w:r>
        </w:sdtContent>
      </w:sdt>
      <w:r w:rsidR="007A4A82">
        <w:rPr>
          <w:rFonts w:ascii="Calibri" w:hAnsi="Calibri" w:cs="Calibri"/>
        </w:rPr>
        <w:t xml:space="preserve"> </w:t>
      </w:r>
      <w:bookmarkEnd w:id="3"/>
      <w:r w:rsidR="00A05FEC" w:rsidRPr="00757EEE">
        <w:rPr>
          <w:rFonts w:ascii="Calibri" w:hAnsi="Calibri" w:cs="Calibri"/>
        </w:rPr>
        <w:t xml:space="preserve">akt notarialny o </w:t>
      </w:r>
      <w:r w:rsidR="00324A3F" w:rsidRPr="00757EEE">
        <w:rPr>
          <w:rFonts w:ascii="Calibri" w:hAnsi="Calibri" w:cs="Calibri"/>
        </w:rPr>
        <w:t>dobrowoln</w:t>
      </w:r>
      <w:r w:rsidR="00A05FEC" w:rsidRPr="00757EEE">
        <w:rPr>
          <w:rFonts w:ascii="Calibri" w:hAnsi="Calibri" w:cs="Calibri"/>
        </w:rPr>
        <w:t>ym</w:t>
      </w:r>
      <w:r w:rsidR="00324A3F" w:rsidRPr="00757EEE">
        <w:rPr>
          <w:rFonts w:ascii="Calibri" w:hAnsi="Calibri" w:cs="Calibri"/>
        </w:rPr>
        <w:t xml:space="preserve"> poddani</w:t>
      </w:r>
      <w:r w:rsidR="00A05FEC" w:rsidRPr="00757EEE">
        <w:rPr>
          <w:rFonts w:ascii="Calibri" w:hAnsi="Calibri" w:cs="Calibri"/>
        </w:rPr>
        <w:t>u</w:t>
      </w:r>
      <w:r w:rsidR="00324A3F" w:rsidRPr="00757EEE">
        <w:rPr>
          <w:rFonts w:ascii="Calibri" w:hAnsi="Calibri" w:cs="Calibri"/>
        </w:rPr>
        <w:t xml:space="preserve"> się egzekucji</w:t>
      </w:r>
      <w:r w:rsidR="0033019E" w:rsidRPr="00757EEE">
        <w:rPr>
          <w:rFonts w:ascii="Calibri" w:hAnsi="Calibri" w:cs="Calibri"/>
        </w:rPr>
        <w:t xml:space="preserve"> przez dłużnika</w:t>
      </w:r>
      <w:r w:rsidR="00102EDC">
        <w:rPr>
          <w:rFonts w:ascii="Calibri" w:hAnsi="Calibri" w:cs="Calibri"/>
        </w:rPr>
        <w:t>,</w:t>
      </w:r>
    </w:p>
    <w:p w14:paraId="7EE9B979" w14:textId="475CAE7A" w:rsidR="00102EDC" w:rsidRPr="00757EEE" w:rsidRDefault="00000000" w:rsidP="007A4A82">
      <w:pPr>
        <w:spacing w:line="10" w:lineRule="atLeast"/>
        <w:ind w:left="284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8211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EDC">
            <w:rPr>
              <w:rFonts w:ascii="MS Gothic" w:eastAsia="MS Gothic" w:hAnsi="MS Gothic" w:cs="Calibri" w:hint="eastAsia"/>
            </w:rPr>
            <w:t>☐</w:t>
          </w:r>
        </w:sdtContent>
      </w:sdt>
      <w:r w:rsidR="00102EDC">
        <w:rPr>
          <w:rFonts w:ascii="Calibri" w:hAnsi="Calibri" w:cs="Calibri"/>
        </w:rPr>
        <w:t xml:space="preserve"> zastaw na prawach i rzeczach</w:t>
      </w:r>
    </w:p>
    <w:p w14:paraId="2652A086" w14:textId="77777777" w:rsidR="003A4322" w:rsidRPr="00757EEE" w:rsidRDefault="003A4322" w:rsidP="003A4322">
      <w:pPr>
        <w:ind w:left="714"/>
        <w:jc w:val="both"/>
        <w:rPr>
          <w:rFonts w:ascii="Calibri" w:hAnsi="Calibri" w:cs="Calibri"/>
        </w:rPr>
      </w:pPr>
    </w:p>
    <w:p w14:paraId="4AE4F8B7" w14:textId="77777777" w:rsidR="00E975A2" w:rsidRPr="00757EEE" w:rsidRDefault="00A05FEC" w:rsidP="00E975A2">
      <w:pPr>
        <w:jc w:val="both"/>
        <w:rPr>
          <w:rFonts w:ascii="Calibri" w:hAnsi="Calibri" w:cs="Calibri"/>
          <w:b/>
          <w:bCs/>
          <w:i/>
          <w:sz w:val="20"/>
        </w:rPr>
      </w:pPr>
      <w:r w:rsidRPr="00757EEE">
        <w:rPr>
          <w:rFonts w:ascii="Calibri" w:hAnsi="Calibri" w:cs="Calibri"/>
          <w:b/>
          <w:bCs/>
          <w:i/>
          <w:sz w:val="20"/>
        </w:rPr>
        <w:t>Koszty związane z zabezpieczeniem przyznanych środków na podjęcie działalności gospodarczej</w:t>
      </w:r>
      <w:r w:rsidR="00E975A2" w:rsidRPr="00757EEE">
        <w:rPr>
          <w:rFonts w:ascii="Calibri" w:hAnsi="Calibri" w:cs="Calibri"/>
          <w:b/>
          <w:bCs/>
          <w:i/>
          <w:sz w:val="20"/>
        </w:rPr>
        <w:t xml:space="preserve"> </w:t>
      </w:r>
      <w:r w:rsidRPr="00757EEE">
        <w:rPr>
          <w:rFonts w:ascii="Calibri" w:hAnsi="Calibri" w:cs="Calibri"/>
          <w:b/>
          <w:bCs/>
          <w:i/>
          <w:sz w:val="20"/>
        </w:rPr>
        <w:t>ponosi Wnioskodawca.</w:t>
      </w:r>
      <w:r w:rsidR="00E975A2" w:rsidRPr="00757EEE">
        <w:rPr>
          <w:rFonts w:ascii="Calibri" w:hAnsi="Calibri" w:cs="Calibri"/>
          <w:b/>
          <w:bCs/>
          <w:i/>
          <w:iCs/>
          <w:sz w:val="20"/>
        </w:rPr>
        <w:t xml:space="preserve"> </w:t>
      </w:r>
      <w:r w:rsidR="004A79D9" w:rsidRPr="00757EEE">
        <w:rPr>
          <w:rFonts w:ascii="Calibri" w:hAnsi="Calibri" w:cs="Calibri"/>
          <w:b/>
          <w:bCs/>
          <w:i/>
          <w:iCs/>
          <w:sz w:val="20"/>
        </w:rPr>
        <w:t>Poręczyciel</w:t>
      </w:r>
      <w:r w:rsidR="00AC42A1" w:rsidRPr="00757EEE">
        <w:rPr>
          <w:rFonts w:ascii="Calibri" w:hAnsi="Calibri" w:cs="Calibri"/>
          <w:b/>
          <w:bCs/>
          <w:i/>
          <w:iCs/>
          <w:sz w:val="20"/>
        </w:rPr>
        <w:t>e</w:t>
      </w:r>
      <w:r w:rsidR="004A79D9" w:rsidRPr="00757EEE">
        <w:rPr>
          <w:rFonts w:ascii="Calibri" w:hAnsi="Calibri" w:cs="Calibri"/>
          <w:b/>
          <w:bCs/>
          <w:i/>
          <w:iCs/>
          <w:sz w:val="20"/>
        </w:rPr>
        <w:t xml:space="preserve"> podpisuj</w:t>
      </w:r>
      <w:r w:rsidR="00E975A2" w:rsidRPr="00757EEE">
        <w:rPr>
          <w:rFonts w:ascii="Calibri" w:hAnsi="Calibri" w:cs="Calibri"/>
          <w:b/>
          <w:bCs/>
          <w:i/>
          <w:iCs/>
          <w:sz w:val="20"/>
        </w:rPr>
        <w:t>ą</w:t>
      </w:r>
      <w:r w:rsidR="004A79D9" w:rsidRPr="00757EEE">
        <w:rPr>
          <w:rFonts w:ascii="Calibri" w:hAnsi="Calibri" w:cs="Calibri"/>
          <w:b/>
          <w:bCs/>
          <w:i/>
          <w:iCs/>
          <w:sz w:val="20"/>
        </w:rPr>
        <w:t xml:space="preserve"> umowę poręczenia za zgodą</w:t>
      </w:r>
      <w:r w:rsidR="0033019E" w:rsidRPr="00757EEE">
        <w:rPr>
          <w:rFonts w:ascii="Calibri" w:hAnsi="Calibri" w:cs="Calibri"/>
          <w:b/>
          <w:bCs/>
          <w:i/>
          <w:iCs/>
          <w:sz w:val="20"/>
        </w:rPr>
        <w:t xml:space="preserve"> i w obecności</w:t>
      </w:r>
      <w:r w:rsidR="004A79D9" w:rsidRPr="00757EEE">
        <w:rPr>
          <w:rFonts w:ascii="Calibri" w:hAnsi="Calibri" w:cs="Calibri"/>
          <w:b/>
          <w:bCs/>
          <w:i/>
          <w:iCs/>
          <w:sz w:val="20"/>
        </w:rPr>
        <w:t xml:space="preserve"> współmałżonka złożoną w dniu podpisania umowy</w:t>
      </w:r>
      <w:r w:rsidR="00E975A2" w:rsidRPr="00757EEE">
        <w:rPr>
          <w:rFonts w:ascii="Calibri" w:hAnsi="Calibri" w:cs="Calibri"/>
          <w:b/>
          <w:bCs/>
          <w:i/>
          <w:iCs/>
          <w:sz w:val="20"/>
        </w:rPr>
        <w:t>.</w:t>
      </w:r>
    </w:p>
    <w:p w14:paraId="4D265B9F" w14:textId="77777777" w:rsidR="00753074" w:rsidRPr="00757EEE" w:rsidRDefault="00324A3F" w:rsidP="00F660C8">
      <w:pPr>
        <w:spacing w:before="120"/>
        <w:jc w:val="both"/>
        <w:rPr>
          <w:rFonts w:ascii="Calibri" w:hAnsi="Calibri" w:cs="Calibri"/>
          <w:bCs/>
          <w:sz w:val="20"/>
          <w:u w:val="single"/>
          <w:lang w:eastAsia="ar-SA"/>
        </w:rPr>
      </w:pPr>
      <w:r w:rsidRPr="00757EEE">
        <w:rPr>
          <w:rFonts w:ascii="Calibri" w:hAnsi="Calibri" w:cs="Calibri"/>
          <w:szCs w:val="24"/>
          <w:u w:val="single"/>
        </w:rPr>
        <w:lastRenderedPageBreak/>
        <w:t xml:space="preserve">W przypadku pozytywnego rozpatrzenia wniosku </w:t>
      </w:r>
      <w:r w:rsidR="00753074" w:rsidRPr="00757EEE">
        <w:rPr>
          <w:rFonts w:ascii="Calibri" w:hAnsi="Calibri" w:cs="Calibri"/>
          <w:szCs w:val="24"/>
          <w:u w:val="single"/>
        </w:rPr>
        <w:t xml:space="preserve">urząd zażąda od </w:t>
      </w:r>
      <w:r w:rsidR="00DC4D02">
        <w:rPr>
          <w:rFonts w:ascii="Calibri" w:hAnsi="Calibri" w:cs="Calibri"/>
          <w:szCs w:val="24"/>
          <w:u w:val="single"/>
        </w:rPr>
        <w:t>W</w:t>
      </w:r>
      <w:r w:rsidR="00753074" w:rsidRPr="00757EEE">
        <w:rPr>
          <w:rFonts w:ascii="Calibri" w:hAnsi="Calibri" w:cs="Calibri"/>
          <w:szCs w:val="24"/>
          <w:u w:val="single"/>
        </w:rPr>
        <w:t>nioskodawcy</w:t>
      </w:r>
      <w:r w:rsidR="00472FD0" w:rsidRPr="00757EEE">
        <w:rPr>
          <w:rFonts w:ascii="Calibri" w:hAnsi="Calibri" w:cs="Calibri"/>
          <w:szCs w:val="24"/>
          <w:u w:val="single"/>
        </w:rPr>
        <w:t>,</w:t>
      </w:r>
      <w:r w:rsidR="00DD6288" w:rsidRPr="00757EEE">
        <w:rPr>
          <w:rFonts w:ascii="Calibri" w:hAnsi="Calibri" w:cs="Calibri"/>
          <w:szCs w:val="24"/>
          <w:u w:val="single"/>
        </w:rPr>
        <w:t xml:space="preserve"> nie później niż</w:t>
      </w:r>
      <w:r w:rsidR="00472FD0" w:rsidRPr="00757EEE">
        <w:rPr>
          <w:rFonts w:ascii="Calibri" w:hAnsi="Calibri" w:cs="Calibri"/>
          <w:szCs w:val="24"/>
          <w:u w:val="single"/>
        </w:rPr>
        <w:t xml:space="preserve"> </w:t>
      </w:r>
      <w:r w:rsidR="00DD0D88" w:rsidRPr="00757EEE">
        <w:rPr>
          <w:rFonts w:ascii="Calibri" w:hAnsi="Calibri" w:cs="Calibri"/>
          <w:szCs w:val="24"/>
          <w:u w:val="single"/>
        </w:rPr>
        <w:br/>
      </w:r>
      <w:r w:rsidR="0082134B" w:rsidRPr="00757EEE">
        <w:rPr>
          <w:rFonts w:ascii="Calibri" w:hAnsi="Calibri" w:cs="Calibri"/>
          <w:szCs w:val="24"/>
          <w:u w:val="single"/>
        </w:rPr>
        <w:t xml:space="preserve">w ciągu </w:t>
      </w:r>
      <w:r w:rsidR="00472FD0" w:rsidRPr="00757EEE">
        <w:rPr>
          <w:rFonts w:ascii="Calibri" w:hAnsi="Calibri" w:cs="Calibri"/>
          <w:b/>
          <w:bCs/>
          <w:szCs w:val="24"/>
          <w:u w:val="single"/>
        </w:rPr>
        <w:t>7</w:t>
      </w:r>
      <w:r w:rsidR="005E45E0" w:rsidRPr="00757EEE">
        <w:rPr>
          <w:rFonts w:ascii="Calibri" w:hAnsi="Calibri" w:cs="Calibri"/>
          <w:b/>
          <w:bCs/>
          <w:szCs w:val="24"/>
          <w:u w:val="single"/>
        </w:rPr>
        <w:t> </w:t>
      </w:r>
      <w:r w:rsidR="00472FD0" w:rsidRPr="00757EEE">
        <w:rPr>
          <w:rFonts w:ascii="Calibri" w:hAnsi="Calibri" w:cs="Calibri"/>
          <w:b/>
          <w:bCs/>
          <w:szCs w:val="24"/>
          <w:u w:val="single"/>
        </w:rPr>
        <w:t>dni</w:t>
      </w:r>
      <w:r w:rsidR="00472FD0" w:rsidRPr="00757EEE">
        <w:rPr>
          <w:rFonts w:ascii="Calibri" w:hAnsi="Calibri" w:cs="Calibri"/>
          <w:szCs w:val="24"/>
          <w:u w:val="single"/>
        </w:rPr>
        <w:t xml:space="preserve"> przed</w:t>
      </w:r>
      <w:r w:rsidR="00DD6288" w:rsidRPr="00757EEE">
        <w:rPr>
          <w:rFonts w:ascii="Calibri" w:hAnsi="Calibri" w:cs="Calibri"/>
          <w:szCs w:val="24"/>
          <w:u w:val="single"/>
        </w:rPr>
        <w:t xml:space="preserve"> dniem</w:t>
      </w:r>
      <w:r w:rsidR="00472FD0" w:rsidRPr="00757EEE">
        <w:rPr>
          <w:rFonts w:ascii="Calibri" w:hAnsi="Calibri" w:cs="Calibri"/>
          <w:szCs w:val="24"/>
          <w:u w:val="single"/>
        </w:rPr>
        <w:t xml:space="preserve"> podpisani</w:t>
      </w:r>
      <w:r w:rsidR="00DD6288" w:rsidRPr="00757EEE">
        <w:rPr>
          <w:rFonts w:ascii="Calibri" w:hAnsi="Calibri" w:cs="Calibri"/>
          <w:szCs w:val="24"/>
          <w:u w:val="single"/>
        </w:rPr>
        <w:t>a</w:t>
      </w:r>
      <w:r w:rsidR="00472FD0" w:rsidRPr="00757EEE">
        <w:rPr>
          <w:rFonts w:ascii="Calibri" w:hAnsi="Calibri" w:cs="Calibri"/>
          <w:szCs w:val="24"/>
          <w:u w:val="single"/>
        </w:rPr>
        <w:t xml:space="preserve"> umowy,</w:t>
      </w:r>
      <w:r w:rsidR="00753074" w:rsidRPr="00757EEE">
        <w:rPr>
          <w:rFonts w:ascii="Calibri" w:hAnsi="Calibri" w:cs="Calibri"/>
          <w:szCs w:val="24"/>
          <w:u w:val="single"/>
        </w:rPr>
        <w:t xml:space="preserve"> </w:t>
      </w:r>
      <w:r w:rsidR="007E49B3" w:rsidRPr="00757EEE">
        <w:rPr>
          <w:rFonts w:ascii="Calibri" w:hAnsi="Calibri" w:cs="Calibri"/>
          <w:szCs w:val="24"/>
          <w:u w:val="single"/>
        </w:rPr>
        <w:t>d</w:t>
      </w:r>
      <w:r w:rsidR="00DD6288" w:rsidRPr="00757EEE">
        <w:rPr>
          <w:rFonts w:ascii="Calibri" w:hAnsi="Calibri" w:cs="Calibri"/>
          <w:szCs w:val="24"/>
          <w:u w:val="single"/>
        </w:rPr>
        <w:t xml:space="preserve">ostarczenia niezbędnych dokumentów dotyczących wybranej formy zabezpieczenia zgodnie z wytycznymi zawartymi w </w:t>
      </w:r>
      <w:r w:rsidR="00DD6288" w:rsidRPr="00DC4D02">
        <w:rPr>
          <w:rFonts w:ascii="Calibri" w:hAnsi="Calibri" w:cs="Calibri"/>
          <w:i/>
          <w:szCs w:val="24"/>
          <w:u w:val="single"/>
        </w:rPr>
        <w:t xml:space="preserve">Regulaminie przyznawania bezrobotnemu, absolwentowi CIS, absolwentowi KIS lub opiekunowi jednorazowych środków </w:t>
      </w:r>
      <w:r w:rsidR="00DD0D88" w:rsidRPr="00DC4D02">
        <w:rPr>
          <w:rFonts w:ascii="Calibri" w:hAnsi="Calibri" w:cs="Calibri"/>
          <w:i/>
          <w:szCs w:val="24"/>
          <w:u w:val="single"/>
        </w:rPr>
        <w:br/>
      </w:r>
      <w:r w:rsidR="00DD6288" w:rsidRPr="00DC4D02">
        <w:rPr>
          <w:rFonts w:ascii="Calibri" w:hAnsi="Calibri" w:cs="Calibri"/>
          <w:i/>
          <w:szCs w:val="24"/>
          <w:u w:val="single"/>
        </w:rPr>
        <w:t xml:space="preserve">na podjęcie działalności gospodarczej oraz form zabezpieczenia zwrotu otrzymanych środków w Powiatowym Urzędzie </w:t>
      </w:r>
      <w:r w:rsidR="00C238E3" w:rsidRPr="00DC4D02">
        <w:rPr>
          <w:rFonts w:ascii="Calibri" w:hAnsi="Calibri" w:cs="Calibri"/>
          <w:i/>
          <w:szCs w:val="24"/>
          <w:u w:val="single"/>
        </w:rPr>
        <w:t>P</w:t>
      </w:r>
      <w:r w:rsidR="00DD6288" w:rsidRPr="00DC4D02">
        <w:rPr>
          <w:rFonts w:ascii="Calibri" w:hAnsi="Calibri" w:cs="Calibri"/>
          <w:i/>
          <w:szCs w:val="24"/>
          <w:u w:val="single"/>
        </w:rPr>
        <w:t>racy w Świebodzinie</w:t>
      </w:r>
      <w:r w:rsidR="00DD6288" w:rsidRPr="00757EEE">
        <w:rPr>
          <w:rFonts w:ascii="Calibri" w:hAnsi="Calibri" w:cs="Calibri"/>
          <w:szCs w:val="24"/>
          <w:u w:val="single"/>
        </w:rPr>
        <w:t>.</w:t>
      </w:r>
    </w:p>
    <w:p w14:paraId="5395C61E" w14:textId="77777777" w:rsidR="00E677C4" w:rsidRPr="00757EEE" w:rsidRDefault="00753074" w:rsidP="0046385D">
      <w:pPr>
        <w:spacing w:line="360" w:lineRule="auto"/>
        <w:jc w:val="both"/>
        <w:rPr>
          <w:rFonts w:ascii="Calibri" w:hAnsi="Calibri" w:cs="Calibri"/>
          <w:sz w:val="16"/>
          <w:szCs w:val="16"/>
          <w:u w:val="single"/>
        </w:rPr>
      </w:pPr>
      <w:r w:rsidRPr="00757EEE">
        <w:rPr>
          <w:rFonts w:ascii="Calibri" w:hAnsi="Calibri" w:cs="Calibri"/>
          <w:szCs w:val="24"/>
          <w:u w:val="single"/>
        </w:rPr>
        <w:t xml:space="preserve"> </w:t>
      </w:r>
    </w:p>
    <w:p w14:paraId="33DE4132" w14:textId="77777777" w:rsidR="00324A3F" w:rsidRPr="00757EEE" w:rsidRDefault="00CB46D8" w:rsidP="00324A3F">
      <w:pPr>
        <w:spacing w:line="360" w:lineRule="auto"/>
        <w:rPr>
          <w:rFonts w:ascii="Calibri" w:hAnsi="Calibri" w:cs="Calibri"/>
        </w:rPr>
      </w:pPr>
      <w:r w:rsidRPr="00757EEE">
        <w:rPr>
          <w:rFonts w:ascii="Calibri" w:hAnsi="Calibri" w:cs="Calibri"/>
        </w:rPr>
        <w:t>8</w:t>
      </w:r>
      <w:r w:rsidR="00324A3F" w:rsidRPr="00757EEE">
        <w:rPr>
          <w:rFonts w:ascii="Calibri" w:hAnsi="Calibri" w:cs="Calibri"/>
        </w:rPr>
        <w:t xml:space="preserve">. </w:t>
      </w:r>
      <w:r w:rsidR="00152BD2" w:rsidRPr="00757EEE">
        <w:rPr>
          <w:rFonts w:ascii="Calibri" w:hAnsi="Calibri" w:cs="Calibri"/>
        </w:rPr>
        <w:t xml:space="preserve"> </w:t>
      </w:r>
      <w:r w:rsidR="007E49B3" w:rsidRPr="00757EEE">
        <w:rPr>
          <w:rFonts w:ascii="Calibri" w:hAnsi="Calibri" w:cs="Calibri"/>
        </w:rPr>
        <w:t>Szczegółowa s</w:t>
      </w:r>
      <w:r w:rsidR="00324A3F" w:rsidRPr="00757EEE">
        <w:rPr>
          <w:rFonts w:ascii="Calibri" w:hAnsi="Calibri" w:cs="Calibri"/>
        </w:rPr>
        <w:t xml:space="preserve">pecyfikacja zakupów w ramach </w:t>
      </w:r>
      <w:r w:rsidR="00324A3F" w:rsidRPr="00757EEE">
        <w:rPr>
          <w:rFonts w:ascii="Calibri" w:hAnsi="Calibri" w:cs="Calibri"/>
          <w:b/>
          <w:i/>
          <w:u w:val="single"/>
        </w:rPr>
        <w:t>wnioskowanych środków</w:t>
      </w:r>
      <w:r w:rsidR="00F660C8" w:rsidRPr="00757EEE">
        <w:rPr>
          <w:rFonts w:ascii="Calibri" w:hAnsi="Calibri" w:cs="Calibri"/>
          <w:b/>
          <w:i/>
          <w:u w:val="single"/>
        </w:rPr>
        <w:t>:</w:t>
      </w:r>
    </w:p>
    <w:tbl>
      <w:tblPr>
        <w:tblW w:w="975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445"/>
        <w:gridCol w:w="2409"/>
        <w:gridCol w:w="2268"/>
      </w:tblGrid>
      <w:tr w:rsidR="005E3B13" w:rsidRPr="00757EEE" w14:paraId="2A9C08D7" w14:textId="77777777" w:rsidTr="00037A84">
        <w:trPr>
          <w:trHeight w:val="3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7DBE6" w14:textId="77777777" w:rsidR="005E3B13" w:rsidRPr="00757EEE" w:rsidRDefault="005E3B13" w:rsidP="00324A3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57EE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C045C" w14:textId="77777777" w:rsidR="005E3B13" w:rsidRPr="00757EEE" w:rsidRDefault="007E49B3" w:rsidP="00324A3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57EEE">
              <w:rPr>
                <w:rFonts w:ascii="Calibri" w:hAnsi="Calibri" w:cs="Calibri"/>
                <w:b/>
              </w:rPr>
              <w:t>Szczegółowa s</w:t>
            </w:r>
            <w:r w:rsidR="005E3B13" w:rsidRPr="00757EEE">
              <w:rPr>
                <w:rFonts w:ascii="Calibri" w:hAnsi="Calibri" w:cs="Calibri"/>
                <w:b/>
              </w:rPr>
              <w:t>pecyfikacja zakupów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0165D" w14:textId="77777777" w:rsidR="00DC4D02" w:rsidRDefault="005E3B13" w:rsidP="00324A3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57EEE">
              <w:rPr>
                <w:rFonts w:ascii="Calibri" w:hAnsi="Calibri" w:cs="Calibri"/>
                <w:b/>
              </w:rPr>
              <w:t xml:space="preserve">Kwota </w:t>
            </w:r>
            <w:r w:rsidR="00DC4D02">
              <w:rPr>
                <w:rFonts w:ascii="Calibri" w:hAnsi="Calibri" w:cs="Calibri"/>
                <w:b/>
              </w:rPr>
              <w:t>w</w:t>
            </w:r>
            <w:r w:rsidRPr="00757EEE">
              <w:rPr>
                <w:rFonts w:ascii="Calibri" w:hAnsi="Calibri" w:cs="Calibri"/>
                <w:b/>
              </w:rPr>
              <w:t>nioskowana</w:t>
            </w:r>
          </w:p>
          <w:p w14:paraId="6AE6B890" w14:textId="77777777" w:rsidR="005E3B13" w:rsidRPr="00DC4D02" w:rsidRDefault="00DC4D02" w:rsidP="00DC4D02">
            <w:pPr>
              <w:snapToGrid w:val="0"/>
              <w:jc w:val="center"/>
              <w:rPr>
                <w:rFonts w:ascii="Calibri" w:hAnsi="Calibri" w:cs="Calibri"/>
              </w:rPr>
            </w:pPr>
            <w:r w:rsidRPr="00DC4D02">
              <w:rPr>
                <w:rFonts w:ascii="Calibri" w:hAnsi="Calibri" w:cs="Calibri"/>
              </w:rPr>
              <w:t>(</w:t>
            </w:r>
            <w:r w:rsidRPr="00DC4D02">
              <w:rPr>
                <w:rFonts w:ascii="Calibri" w:hAnsi="Calibri" w:cs="Calibri"/>
                <w:sz w:val="20"/>
              </w:rPr>
              <w:t xml:space="preserve">podać do dwóch miejsc </w:t>
            </w:r>
            <w:r w:rsidRPr="00DC4D02">
              <w:rPr>
                <w:rFonts w:ascii="Calibri" w:hAnsi="Calibri" w:cs="Calibri"/>
                <w:sz w:val="20"/>
              </w:rPr>
              <w:br/>
              <w:t>po przecinku</w:t>
            </w:r>
            <w:r w:rsidRPr="00DC4D02"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350CB" w14:textId="77777777" w:rsidR="005E3B13" w:rsidRPr="00757EEE" w:rsidRDefault="005E3B13" w:rsidP="00324A3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57EEE">
              <w:rPr>
                <w:rFonts w:ascii="Calibri" w:hAnsi="Calibri" w:cs="Calibri"/>
                <w:b/>
              </w:rPr>
              <w:t>Kwota przyznana</w:t>
            </w:r>
          </w:p>
          <w:p w14:paraId="217F458D" w14:textId="77777777" w:rsidR="005E3B13" w:rsidRPr="00757EEE" w:rsidRDefault="005E3B13" w:rsidP="00324A3F">
            <w:pPr>
              <w:jc w:val="center"/>
              <w:rPr>
                <w:rFonts w:ascii="Calibri" w:hAnsi="Calibri" w:cs="Calibri"/>
                <w:sz w:val="20"/>
              </w:rPr>
            </w:pPr>
            <w:r w:rsidRPr="00757EEE">
              <w:rPr>
                <w:rFonts w:ascii="Calibri" w:hAnsi="Calibri" w:cs="Calibri"/>
                <w:sz w:val="20"/>
              </w:rPr>
              <w:t>(wypełnia PUP)</w:t>
            </w:r>
          </w:p>
        </w:tc>
      </w:tr>
      <w:tr w:rsidR="005E3B13" w:rsidRPr="00757EEE" w14:paraId="0261A2D8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BF90C" w14:textId="77777777" w:rsidR="005E3B13" w:rsidRPr="00757EEE" w:rsidRDefault="00DD0D88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 w:rsidRPr="00757EEE">
              <w:rPr>
                <w:rFonts w:ascii="Calibri" w:hAnsi="Calibri" w:cs="Calibri"/>
              </w:rPr>
              <w:t>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E0C23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47F32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906AE5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386B5684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0EF2A" w14:textId="77777777" w:rsidR="005E3B13" w:rsidRPr="00757EEE" w:rsidRDefault="00DD0D88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 w:rsidRPr="00757EEE">
              <w:rPr>
                <w:rFonts w:ascii="Calibri" w:hAnsi="Calibri" w:cs="Calibri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40F06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1582E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B0D86B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76B20032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2D109" w14:textId="77777777" w:rsidR="005E3B13" w:rsidRPr="00757EEE" w:rsidRDefault="00DD0D88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 w:rsidRPr="00757EEE">
              <w:rPr>
                <w:rFonts w:ascii="Calibri" w:hAnsi="Calibri" w:cs="Calibri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9F9E6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4A5CC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97A9F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1651663C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E8796" w14:textId="77777777" w:rsidR="005E3B13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43E11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DCAF9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08028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4508E2A5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BCE42" w14:textId="77777777" w:rsidR="005E3B13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4983C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122F7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75086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6ABF83FD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BB61A" w14:textId="77777777" w:rsidR="005E3B13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C06F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45CFB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FFBE5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56664142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76E3B" w14:textId="77777777" w:rsidR="005E3B13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CA7CB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1933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97625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53981030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25652" w14:textId="77777777" w:rsidR="005E3B13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65D5C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85688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C7D84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26C7D834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1D61C" w14:textId="77777777" w:rsidR="005E3B13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FAD63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B982B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95DFF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043771B2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E1130" w14:textId="77777777" w:rsidR="005E3B13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5786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87788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EA407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44DDE896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16246" w14:textId="77777777" w:rsidR="005E3B13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40280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0D7FE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B0FE8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357B2E52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089E7" w14:textId="77777777" w:rsidR="005E3B13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71A5E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B4B82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FC9F61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61E364F8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D0B6" w14:textId="77777777" w:rsidR="005E3B13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FB68C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104B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CFBC4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E677C4" w:rsidRPr="00757EEE" w14:paraId="6764A406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564F8" w14:textId="77777777" w:rsidR="00E677C4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F66FE" w14:textId="77777777" w:rsidR="00E677C4" w:rsidRPr="00757EEE" w:rsidRDefault="00E677C4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F0381" w14:textId="77777777" w:rsidR="00E677C4" w:rsidRPr="00757EEE" w:rsidRDefault="00E677C4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62E8E" w14:textId="77777777" w:rsidR="00E677C4" w:rsidRPr="00757EEE" w:rsidRDefault="00E677C4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3AFA272C" w14:textId="77777777" w:rsidTr="00037A84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55AFD" w14:textId="77777777" w:rsidR="005E3B13" w:rsidRPr="00757EEE" w:rsidRDefault="007A4A82" w:rsidP="00DD0D8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06976" w14:textId="77777777" w:rsidR="005E3B13" w:rsidRPr="00757EEE" w:rsidRDefault="005E3B13" w:rsidP="00324A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AADA1" w14:textId="77777777" w:rsidR="005E3B13" w:rsidRPr="00757EEE" w:rsidRDefault="005E3B13" w:rsidP="000F02ED">
            <w:pPr>
              <w:snapToGrid w:val="0"/>
              <w:ind w:left="123" w:right="150"/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3EA8E" w14:textId="77777777" w:rsidR="005E3B13" w:rsidRPr="00757EEE" w:rsidRDefault="005E3B13" w:rsidP="000F02ED">
            <w:pPr>
              <w:snapToGrid w:val="0"/>
              <w:ind w:left="275" w:right="142"/>
              <w:jc w:val="right"/>
              <w:rPr>
                <w:rFonts w:ascii="Calibri" w:hAnsi="Calibri" w:cs="Calibri"/>
              </w:rPr>
            </w:pPr>
          </w:p>
        </w:tc>
      </w:tr>
      <w:tr w:rsidR="005E3B13" w:rsidRPr="00757EEE" w14:paraId="12562624" w14:textId="77777777" w:rsidTr="00037A8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D97CE" w14:textId="77777777" w:rsidR="005E3B13" w:rsidRPr="00DC4D02" w:rsidRDefault="005E3B13" w:rsidP="007A4A82">
            <w:pPr>
              <w:snapToGrid w:val="0"/>
              <w:jc w:val="right"/>
              <w:rPr>
                <w:rFonts w:ascii="Calibri" w:hAnsi="Calibri" w:cs="Calibri"/>
                <w:b/>
                <w:spacing w:val="140"/>
              </w:rPr>
            </w:pPr>
            <w:r w:rsidRPr="00DC4D02">
              <w:rPr>
                <w:rFonts w:ascii="Calibri" w:hAnsi="Calibri" w:cs="Calibri"/>
                <w:b/>
                <w:spacing w:val="140"/>
              </w:rPr>
              <w:t>Razem</w:t>
            </w:r>
            <w:r w:rsidR="00DC4D02">
              <w:rPr>
                <w:rFonts w:ascii="Calibri" w:hAnsi="Calibri" w:cs="Calibri"/>
                <w:b/>
                <w:spacing w:val="140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584FD" w14:textId="77777777" w:rsidR="005E3B13" w:rsidRPr="00757EEE" w:rsidRDefault="005E3B13" w:rsidP="007A4A82">
            <w:pPr>
              <w:snapToGrid w:val="0"/>
              <w:ind w:left="-392" w:right="42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BEDE" w14:textId="77777777" w:rsidR="005E3B13" w:rsidRPr="00757EEE" w:rsidRDefault="005E3B13" w:rsidP="007A4A82">
            <w:pPr>
              <w:snapToGrid w:val="0"/>
              <w:ind w:right="42"/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0E01DE3D" w14:textId="77777777" w:rsidR="00324A3F" w:rsidRDefault="00CB46D8" w:rsidP="00DC4D02">
      <w:pPr>
        <w:pStyle w:val="Akapitzlist"/>
        <w:spacing w:before="120"/>
        <w:ind w:left="0"/>
        <w:jc w:val="both"/>
        <w:rPr>
          <w:rFonts w:ascii="Calibri" w:hAnsi="Calibri" w:cs="Calibri"/>
        </w:rPr>
      </w:pPr>
      <w:r w:rsidRPr="00DC4D02">
        <w:rPr>
          <w:rFonts w:ascii="Calibri" w:hAnsi="Calibri" w:cs="Calibri"/>
        </w:rPr>
        <w:t>9</w:t>
      </w:r>
      <w:r w:rsidR="002D1951" w:rsidRPr="00DC4D02">
        <w:rPr>
          <w:rFonts w:ascii="Calibri" w:hAnsi="Calibri" w:cs="Calibri"/>
        </w:rPr>
        <w:t xml:space="preserve">. </w:t>
      </w:r>
      <w:r w:rsidR="00324A3F" w:rsidRPr="00DC4D02">
        <w:rPr>
          <w:rFonts w:ascii="Calibri" w:hAnsi="Calibri" w:cs="Calibri"/>
        </w:rPr>
        <w:t xml:space="preserve">Uzasadnienie </w:t>
      </w:r>
      <w:r w:rsidR="00324A3F" w:rsidRPr="00DC4D02">
        <w:rPr>
          <w:rFonts w:ascii="Calibri" w:hAnsi="Calibri" w:cs="Calibri"/>
          <w:b/>
          <w:bCs/>
        </w:rPr>
        <w:t>niezbędności/konieczności</w:t>
      </w:r>
      <w:r w:rsidR="00324A3F" w:rsidRPr="00DC4D02">
        <w:rPr>
          <w:rFonts w:ascii="Calibri" w:hAnsi="Calibri" w:cs="Calibri"/>
        </w:rPr>
        <w:t xml:space="preserve"> dokonania ww. zakupów w zamierzonej działalności gospodarczej</w:t>
      </w:r>
      <w:r w:rsidR="00467813" w:rsidRPr="00DC4D02">
        <w:rPr>
          <w:rFonts w:ascii="Calibri" w:hAnsi="Calibri" w:cs="Calibri"/>
        </w:rPr>
        <w:t xml:space="preserve"> </w:t>
      </w:r>
      <w:r w:rsidR="00467813" w:rsidRPr="00DC4D02">
        <w:rPr>
          <w:rFonts w:ascii="Calibri" w:hAnsi="Calibri" w:cs="Calibri"/>
          <w:sz w:val="20"/>
          <w:szCs w:val="20"/>
        </w:rPr>
        <w:t>(</w:t>
      </w:r>
      <w:r w:rsidR="00467813" w:rsidRPr="00DC4D02">
        <w:rPr>
          <w:rFonts w:ascii="Calibri" w:hAnsi="Calibri" w:cs="Calibri"/>
          <w:i/>
          <w:sz w:val="20"/>
          <w:szCs w:val="20"/>
        </w:rPr>
        <w:t>należy uzasadnić każdy zakup zgodnie ze szczegółową specyfikacją wskazaną w punkcie 8</w:t>
      </w:r>
      <w:r w:rsidR="00467813" w:rsidRPr="00DC4D02">
        <w:rPr>
          <w:rFonts w:ascii="Calibri" w:hAnsi="Calibri" w:cs="Calibri"/>
          <w:sz w:val="20"/>
          <w:szCs w:val="20"/>
        </w:rPr>
        <w:t>)</w:t>
      </w:r>
      <w:r w:rsidR="00324A3F" w:rsidRPr="00DC4D02">
        <w:rPr>
          <w:rFonts w:ascii="Calibri" w:hAnsi="Calibri" w:cs="Calibri"/>
        </w:rPr>
        <w:t>.</w:t>
      </w:r>
    </w:p>
    <w:p w14:paraId="78B7959C" w14:textId="77777777" w:rsidR="00DC4D02" w:rsidRDefault="00DC4D02" w:rsidP="007A4A82">
      <w:pPr>
        <w:pStyle w:val="Akapitzlist"/>
        <w:tabs>
          <w:tab w:val="right" w:leader="dot" w:pos="9639"/>
        </w:tabs>
        <w:spacing w:before="36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5F37E81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948E604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CAD0869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5287FA1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DB53B60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CB39D55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</w:p>
    <w:p w14:paraId="31A775FC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0660F8E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66F673E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AD89941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27C31C6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18E46A2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A387631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31AF844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CB30099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A2ADAC0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916EA8A" w14:textId="77777777" w:rsidR="00DC4D02" w:rsidRDefault="00DC4D02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F309476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5BC5506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5169F12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FE151DA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20DE9A4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AC9236E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160E756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D97A6CE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DE7217F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6FCFE4B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2B47882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07FF755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8404521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4A8E73F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EBC10B6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FD9F220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72AB7EE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CDED424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B7D4922" w14:textId="77777777" w:rsidR="000612DA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06B984F" w14:textId="77777777" w:rsidR="000612DA" w:rsidRPr="00DC4D02" w:rsidRDefault="000612DA" w:rsidP="007A4A8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ABEEB62" w14:textId="6F1CBBEF" w:rsidR="00324A3F" w:rsidRPr="00757EEE" w:rsidRDefault="00CB46D8" w:rsidP="00DC4D02">
      <w:pPr>
        <w:pStyle w:val="Akapitzlist"/>
        <w:spacing w:before="120" w:line="360" w:lineRule="auto"/>
        <w:ind w:left="0" w:hanging="142"/>
        <w:rPr>
          <w:rFonts w:ascii="Calibri" w:hAnsi="Calibri" w:cs="Calibri"/>
        </w:rPr>
      </w:pPr>
      <w:r w:rsidRPr="00757EEE">
        <w:rPr>
          <w:rFonts w:ascii="Calibri" w:hAnsi="Calibri" w:cs="Calibri"/>
        </w:rPr>
        <w:lastRenderedPageBreak/>
        <w:t>10</w:t>
      </w:r>
      <w:r w:rsidR="00324A3F" w:rsidRPr="00757EEE">
        <w:rPr>
          <w:rFonts w:ascii="Calibri" w:hAnsi="Calibri" w:cs="Calibri"/>
        </w:rPr>
        <w:t>.</w:t>
      </w:r>
      <w:r w:rsidR="002D1951" w:rsidRPr="00757EEE">
        <w:rPr>
          <w:rFonts w:ascii="Calibri" w:hAnsi="Calibri" w:cs="Calibri"/>
        </w:rPr>
        <w:t xml:space="preserve"> </w:t>
      </w:r>
      <w:r w:rsidR="00324A3F" w:rsidRPr="00757EEE">
        <w:rPr>
          <w:rFonts w:ascii="Calibri" w:hAnsi="Calibri" w:cs="Calibri"/>
        </w:rPr>
        <w:t>Przewidywan</w:t>
      </w:r>
      <w:r w:rsidR="00C031E6">
        <w:rPr>
          <w:rFonts w:ascii="Calibri" w:hAnsi="Calibri" w:cs="Calibri"/>
        </w:rPr>
        <w:t xml:space="preserve">a </w:t>
      </w:r>
      <w:r w:rsidR="00C031E6" w:rsidRPr="00C031E6">
        <w:rPr>
          <w:rFonts w:ascii="Calibri" w:hAnsi="Calibri" w:cs="Calibri"/>
          <w:b/>
          <w:bCs/>
        </w:rPr>
        <w:t>kalkulacja kosztów</w:t>
      </w:r>
      <w:r w:rsidR="00C031E6">
        <w:rPr>
          <w:rFonts w:ascii="Calibri" w:hAnsi="Calibri" w:cs="Calibri"/>
        </w:rPr>
        <w:t xml:space="preserve"> i </w:t>
      </w:r>
      <w:r w:rsidR="00324A3F" w:rsidRPr="00757EEE">
        <w:rPr>
          <w:rFonts w:ascii="Calibri" w:hAnsi="Calibri" w:cs="Calibri"/>
        </w:rPr>
        <w:t xml:space="preserve"> </w:t>
      </w:r>
      <w:r w:rsidR="00324A3F" w:rsidRPr="00757EEE">
        <w:rPr>
          <w:rFonts w:ascii="Calibri" w:hAnsi="Calibri" w:cs="Calibri"/>
          <w:b/>
          <w:i/>
        </w:rPr>
        <w:t>efekt ekonomiczn</w:t>
      </w:r>
      <w:r w:rsidR="00030B75" w:rsidRPr="00757EEE">
        <w:rPr>
          <w:rFonts w:ascii="Calibri" w:hAnsi="Calibri" w:cs="Calibri"/>
          <w:b/>
          <w:i/>
        </w:rPr>
        <w:t>y</w:t>
      </w:r>
      <w:r w:rsidR="00324A3F" w:rsidRPr="00757EEE">
        <w:rPr>
          <w:rFonts w:ascii="Calibri" w:hAnsi="Calibri" w:cs="Calibri"/>
        </w:rPr>
        <w:t xml:space="preserve"> prowadzenia zamierzonej działalności gospodarczej.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3827"/>
      </w:tblGrid>
      <w:tr w:rsidR="00C238E3" w:rsidRPr="00757EEE" w14:paraId="00A57E01" w14:textId="77777777" w:rsidTr="00DC4D02">
        <w:trPr>
          <w:trHeight w:val="58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902E5" w14:textId="77777777" w:rsidR="00C238E3" w:rsidRPr="00757EEE" w:rsidRDefault="00C238E3" w:rsidP="00324A3F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57EEE"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6D0BB12" w14:textId="77777777" w:rsidR="00C238E3" w:rsidRPr="00757EEE" w:rsidRDefault="00C238E3" w:rsidP="00324A3F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57EEE">
              <w:rPr>
                <w:rFonts w:ascii="Calibri" w:hAnsi="Calibri" w:cs="Calibri"/>
                <w:b/>
                <w:bCs/>
                <w:sz w:val="22"/>
                <w:szCs w:val="22"/>
              </w:rPr>
              <w:t>Rocznie w złotych</w:t>
            </w:r>
          </w:p>
        </w:tc>
      </w:tr>
      <w:tr w:rsidR="00C238E3" w:rsidRPr="00757EEE" w14:paraId="5A674E04" w14:textId="77777777" w:rsidTr="00DC4D02">
        <w:trPr>
          <w:trHeight w:val="313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7DFA562" w14:textId="77777777" w:rsidR="00C238E3" w:rsidRPr="00757EEE" w:rsidRDefault="00C238E3" w:rsidP="00324A3F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57E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A. Planowane obroty/sprzedaż </w:t>
            </w:r>
          </w:p>
          <w:p w14:paraId="09D88336" w14:textId="77777777" w:rsidR="00C238E3" w:rsidRPr="00757EEE" w:rsidRDefault="00C238E3" w:rsidP="00E952D3">
            <w:pPr>
              <w:snapToGrid w:val="0"/>
              <w:spacing w:line="360" w:lineRule="auto"/>
              <w:ind w:firstLine="282"/>
              <w:rPr>
                <w:rFonts w:ascii="Calibri" w:hAnsi="Calibri" w:cs="Calibri"/>
              </w:rPr>
            </w:pPr>
            <w:r w:rsidRPr="00757EEE">
              <w:rPr>
                <w:rFonts w:ascii="Calibri" w:hAnsi="Calibri" w:cs="Calibri"/>
                <w:sz w:val="22"/>
                <w:szCs w:val="22"/>
              </w:rPr>
              <w:t>z wyszczególnieniem: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E6F0E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6B5B9720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8D8CD" w14:textId="77777777" w:rsidR="00C238E3" w:rsidRPr="00757EEE" w:rsidRDefault="00C238E3" w:rsidP="00324A3F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1925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059E5CF2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19C0A" w14:textId="77777777" w:rsidR="00C238E3" w:rsidRPr="00757EEE" w:rsidRDefault="00C238E3" w:rsidP="00324A3F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F763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035A4C1E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06A6F" w14:textId="77777777" w:rsidR="00C238E3" w:rsidRPr="00757EEE" w:rsidRDefault="00C238E3" w:rsidP="00324A3F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F8D8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2219F9CA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6BF9D" w14:textId="77777777" w:rsidR="00C238E3" w:rsidRPr="00757EEE" w:rsidRDefault="00C238E3" w:rsidP="00324A3F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C405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21660750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08B87" w14:textId="77777777" w:rsidR="00C238E3" w:rsidRPr="00757EEE" w:rsidRDefault="00C238E3" w:rsidP="00324A3F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AF62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5E76B8A0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2335131" w14:textId="77777777" w:rsidR="00C238E3" w:rsidRPr="00757EEE" w:rsidRDefault="00C238E3" w:rsidP="007A4A82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57EEE">
              <w:rPr>
                <w:rFonts w:ascii="Calibri" w:hAnsi="Calibri" w:cs="Calibri"/>
                <w:b/>
                <w:bCs/>
                <w:sz w:val="22"/>
                <w:szCs w:val="22"/>
              </w:rPr>
              <w:t>B. Koszty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5BEA96D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23C0F3BA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5BFE6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Zakup towarów, surowców, materiałów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9201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545911C9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2E55C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Opłaty eksploatacyjne (energia, gaz, woda</w:t>
            </w:r>
            <w:r w:rsidR="00E952D3">
              <w:rPr>
                <w:rFonts w:ascii="Calibri" w:hAnsi="Calibri" w:cs="Calibri"/>
                <w:bCs/>
                <w:sz w:val="21"/>
                <w:szCs w:val="21"/>
              </w:rPr>
              <w:t>,</w:t>
            </w: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 xml:space="preserve"> itp.)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DC81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02AA1924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C2C73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Koszty telekomunikacji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2F38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6DB048D9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32A7B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Czynsz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978F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34022A50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7AF6F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Koszt transportu własn</w:t>
            </w:r>
            <w:r w:rsidR="00E952D3">
              <w:rPr>
                <w:rFonts w:ascii="Calibri" w:hAnsi="Calibri" w:cs="Calibri"/>
                <w:bCs/>
                <w:sz w:val="21"/>
                <w:szCs w:val="21"/>
              </w:rPr>
              <w:t>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FE1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1570F6B7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E1528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trike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Koszt transportu obc</w:t>
            </w:r>
            <w:r w:rsidR="00E952D3">
              <w:rPr>
                <w:rFonts w:ascii="Calibri" w:hAnsi="Calibri" w:cs="Calibri"/>
                <w:bCs/>
                <w:sz w:val="21"/>
                <w:szCs w:val="21"/>
              </w:rPr>
              <w:t>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6E0E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6D8B9589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585FA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Usługi obce (naprawy, remonty</w:t>
            </w:r>
            <w:r w:rsidR="00E952D3">
              <w:rPr>
                <w:rFonts w:ascii="Calibri" w:hAnsi="Calibri" w:cs="Calibri"/>
                <w:bCs/>
                <w:sz w:val="21"/>
                <w:szCs w:val="21"/>
              </w:rPr>
              <w:t>,</w:t>
            </w: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 xml:space="preserve"> itp.)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83D7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572853AE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49F15" w14:textId="77777777" w:rsidR="00C238E3" w:rsidRPr="00757EEE" w:rsidRDefault="00E952D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Koszt pracodawcy w związku z </w:t>
            </w:r>
            <w:r w:rsidR="00C238E3" w:rsidRPr="00757EEE">
              <w:rPr>
                <w:rFonts w:ascii="Calibri" w:hAnsi="Calibri" w:cs="Calibri"/>
                <w:bCs/>
                <w:sz w:val="21"/>
                <w:szCs w:val="21"/>
              </w:rPr>
              <w:t>zatrudnieniem pracowników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BB47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7617973D" w14:textId="77777777" w:rsidTr="00DC4D02">
        <w:trPr>
          <w:trHeight w:val="551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F1F97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Koszty administracyjne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47A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753B105F" w14:textId="77777777" w:rsidTr="00DC4D02">
        <w:trPr>
          <w:trHeight w:val="500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20716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Amortyzacja środków trwałych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774A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0CD71F45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01013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Ubezpieczenie firmy (np. ubezpieczenie majątkowe</w:t>
            </w:r>
            <w:r w:rsidR="00E952D3">
              <w:rPr>
                <w:rFonts w:ascii="Calibri" w:hAnsi="Calibri" w:cs="Calibri"/>
                <w:bCs/>
                <w:sz w:val="21"/>
                <w:szCs w:val="21"/>
              </w:rPr>
              <w:t>,</w:t>
            </w: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 xml:space="preserve"> itp.)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9879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704EC706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74E38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Reklama</w:t>
            </w:r>
            <w:r w:rsidRPr="00757EEE">
              <w:rPr>
                <w:rFonts w:ascii="Calibri" w:hAnsi="Calibri" w:cs="Calibri"/>
                <w:bCs/>
                <w:strike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7E01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03B60CB9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62925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Leasing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1C93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5E17BC8A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2B619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 xml:space="preserve">Składki ZUS opłacane przez </w:t>
            </w:r>
            <w:r w:rsidR="00E952D3">
              <w:rPr>
                <w:rFonts w:ascii="Calibri" w:hAnsi="Calibri" w:cs="Calibri"/>
                <w:bCs/>
                <w:sz w:val="21"/>
                <w:szCs w:val="21"/>
              </w:rPr>
              <w:t>W</w:t>
            </w: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nioskodawcę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D352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659A129F" w14:textId="77777777" w:rsidTr="00DC4D02">
        <w:trPr>
          <w:trHeight w:val="28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8EC79" w14:textId="77777777" w:rsidR="00C238E3" w:rsidRPr="00757EEE" w:rsidRDefault="00C238E3" w:rsidP="00E952D3">
            <w:pPr>
              <w:snapToGrid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757EEE">
              <w:rPr>
                <w:rFonts w:ascii="Calibri" w:hAnsi="Calibri" w:cs="Calibri"/>
                <w:bCs/>
                <w:sz w:val="21"/>
                <w:szCs w:val="21"/>
              </w:rPr>
              <w:t>Inne (jakie?)</w:t>
            </w:r>
            <w:r w:rsidR="00EE749B" w:rsidRPr="00757EEE">
              <w:rPr>
                <w:rFonts w:ascii="Calibri" w:hAnsi="Calibri" w:cs="Calibri"/>
                <w:bCs/>
                <w:sz w:val="21"/>
                <w:szCs w:val="21"/>
              </w:rPr>
              <w:t xml:space="preserve"> ………………………………………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E84BED7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5F3084EE" w14:textId="77777777" w:rsidTr="00DC4D02">
        <w:trPr>
          <w:trHeight w:val="46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2C959C4" w14:textId="77777777" w:rsidR="00C238E3" w:rsidRPr="00757EEE" w:rsidRDefault="00C238E3" w:rsidP="00E952D3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57EEE">
              <w:rPr>
                <w:rFonts w:ascii="Calibri" w:hAnsi="Calibri" w:cs="Calibri"/>
                <w:b/>
                <w:bCs/>
                <w:sz w:val="22"/>
                <w:szCs w:val="22"/>
              </w:rPr>
              <w:t>C. Zysk brutto ( A-B )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5A5A5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269EDCB8" w14:textId="77777777" w:rsidTr="00DC4D02">
        <w:trPr>
          <w:trHeight w:val="22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87E11" w14:textId="77777777" w:rsidR="00C238E3" w:rsidRPr="00757EEE" w:rsidRDefault="00C238E3" w:rsidP="00E952D3">
            <w:pPr>
              <w:snapToGrid w:val="0"/>
              <w:ind w:left="282" w:hanging="28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7E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D. Podatek dochodowy </w:t>
            </w:r>
            <w:r w:rsidR="000612DA" w:rsidRPr="000612DA">
              <w:rPr>
                <w:rFonts w:ascii="Calibri" w:hAnsi="Calibri" w:cs="Calibri"/>
                <w:bCs/>
                <w:i/>
                <w:sz w:val="20"/>
              </w:rPr>
              <w:t>(wskazać formę opodatkowania</w:t>
            </w:r>
            <w:r w:rsidR="000612DA">
              <w:rPr>
                <w:rFonts w:ascii="Calibri" w:hAnsi="Calibri" w:cs="Calibri"/>
                <w:bCs/>
                <w:i/>
                <w:sz w:val="20"/>
              </w:rPr>
              <w:t xml:space="preserve"> i %, wyliczyć podatek</w:t>
            </w:r>
            <w:r w:rsidR="000612DA" w:rsidRPr="000612DA">
              <w:rPr>
                <w:rFonts w:ascii="Calibri" w:hAnsi="Calibri" w:cs="Calibri"/>
                <w:bCs/>
                <w:i/>
                <w:sz w:val="20"/>
              </w:rPr>
              <w:t>)</w:t>
            </w:r>
          </w:p>
          <w:p w14:paraId="3AB949B0" w14:textId="77777777" w:rsidR="000612DA" w:rsidRPr="00E952D3" w:rsidRDefault="00C238E3" w:rsidP="00E952D3">
            <w:pPr>
              <w:snapToGrid w:val="0"/>
              <w:spacing w:before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0612D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</w:t>
            </w:r>
            <w:r w:rsidR="000612DA">
              <w:rPr>
                <w:rFonts w:ascii="Calibri" w:hAnsi="Calibri" w:cs="Calibri"/>
                <w:bCs/>
                <w:sz w:val="22"/>
                <w:szCs w:val="22"/>
              </w:rPr>
              <w:t>………….………………………  ………………… %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14CB3E9" w14:textId="77777777" w:rsidR="00C238E3" w:rsidRPr="00757EEE" w:rsidRDefault="00C238E3" w:rsidP="00DD0D88">
            <w:pPr>
              <w:snapToGrid w:val="0"/>
              <w:spacing w:before="240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238E3" w:rsidRPr="00757EEE" w14:paraId="124A8D8D" w14:textId="77777777" w:rsidTr="00DC4D02">
        <w:trPr>
          <w:trHeight w:val="5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786480D" w14:textId="77777777" w:rsidR="00C238E3" w:rsidRPr="00757EEE" w:rsidRDefault="00C238E3" w:rsidP="00E952D3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57EEE">
              <w:rPr>
                <w:rFonts w:ascii="Calibri" w:hAnsi="Calibri" w:cs="Calibri"/>
                <w:b/>
                <w:bCs/>
                <w:sz w:val="22"/>
                <w:szCs w:val="22"/>
              </w:rPr>
              <w:t>E. Zysk netto (C-D)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6DFF5" w14:textId="77777777" w:rsidR="00C238E3" w:rsidRPr="00757EEE" w:rsidRDefault="00C238E3" w:rsidP="00DD0D88">
            <w:pPr>
              <w:snapToGrid w:val="0"/>
              <w:spacing w:line="360" w:lineRule="auto"/>
              <w:ind w:right="287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51252201" w14:textId="77777777" w:rsidR="00D4037E" w:rsidRPr="00757EEE" w:rsidRDefault="00D4037E" w:rsidP="0072123B">
      <w:pPr>
        <w:pStyle w:val="Akapitzlis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8965AA8" w14:textId="77777777" w:rsidR="00E610CD" w:rsidRPr="00757EEE" w:rsidRDefault="00E610CD" w:rsidP="0072123B">
      <w:pPr>
        <w:pStyle w:val="Akapitzlist"/>
        <w:ind w:left="720"/>
        <w:rPr>
          <w:rFonts w:ascii="Calibri" w:hAnsi="Calibri" w:cs="Calibri"/>
          <w:b/>
          <w:bCs/>
          <w:sz w:val="28"/>
          <w:szCs w:val="28"/>
        </w:rPr>
        <w:sectPr w:rsidR="00E610CD" w:rsidRPr="00757EEE" w:rsidSect="003509A5">
          <w:pgSz w:w="11906" w:h="16838" w:code="9"/>
          <w:pgMar w:top="851" w:right="851" w:bottom="567" w:left="1418" w:header="709" w:footer="567" w:gutter="0"/>
          <w:cols w:space="708" w:equalWidth="0">
            <w:col w:w="9637" w:space="2"/>
          </w:cols>
        </w:sectPr>
      </w:pPr>
    </w:p>
    <w:p w14:paraId="5B208DC9" w14:textId="77777777" w:rsidR="00483627" w:rsidRPr="00757EEE" w:rsidRDefault="00483627" w:rsidP="008E6A0D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757EEE">
        <w:rPr>
          <w:rFonts w:ascii="Calibri" w:hAnsi="Calibri" w:cs="Calibri"/>
          <w:b/>
          <w:bCs/>
          <w:sz w:val="28"/>
          <w:szCs w:val="28"/>
          <w:lang w:eastAsia="ar-SA"/>
        </w:rPr>
        <w:lastRenderedPageBreak/>
        <w:t>Oświadczenie wnioskodawcy bezrobotnego, absolwenta CIS, absolwenta KIS lub opiekuna</w:t>
      </w:r>
    </w:p>
    <w:p w14:paraId="0AEC3F0D" w14:textId="77777777" w:rsidR="00483627" w:rsidRPr="00757EEE" w:rsidRDefault="00483627" w:rsidP="00483627">
      <w:pPr>
        <w:suppressAutoHyphens/>
        <w:ind w:left="720"/>
        <w:rPr>
          <w:rFonts w:ascii="Calibri" w:hAnsi="Calibri" w:cs="Calibri"/>
          <w:b/>
          <w:bCs/>
          <w:szCs w:val="24"/>
          <w:lang w:eastAsia="ar-SA"/>
        </w:rPr>
      </w:pPr>
    </w:p>
    <w:p w14:paraId="243B7FD6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hAnsi="Calibri" w:cs="Calibri"/>
          <w:szCs w:val="24"/>
          <w:lang w:eastAsia="ar-SA"/>
        </w:rPr>
      </w:pPr>
      <w:r w:rsidRPr="00757EEE">
        <w:rPr>
          <w:rFonts w:ascii="Calibri" w:hAnsi="Calibri" w:cs="Calibri"/>
          <w:b/>
          <w:bCs/>
          <w:szCs w:val="24"/>
          <w:lang w:eastAsia="ar-SA"/>
        </w:rPr>
        <w:t xml:space="preserve">nie złożyłem (am) / złożyłem (am)* </w:t>
      </w:r>
      <w:r w:rsidR="007A4A82">
        <w:rPr>
          <w:rFonts w:ascii="Calibri" w:hAnsi="Calibri" w:cs="Calibri"/>
          <w:szCs w:val="24"/>
          <w:lang w:eastAsia="ar-SA"/>
        </w:rPr>
        <w:t>wniosku do innego S</w:t>
      </w:r>
      <w:r w:rsidRPr="00757EEE">
        <w:rPr>
          <w:rFonts w:ascii="Calibri" w:hAnsi="Calibri" w:cs="Calibri"/>
          <w:szCs w:val="24"/>
          <w:lang w:eastAsia="ar-SA"/>
        </w:rPr>
        <w:t xml:space="preserve">tarosty o przyznanie dofinansowania lub przyznania jednorazowych środków na założenie lub przystąpienie </w:t>
      </w:r>
      <w:r w:rsidR="007A4A82">
        <w:rPr>
          <w:rFonts w:ascii="Calibri" w:hAnsi="Calibri" w:cs="Calibri"/>
          <w:szCs w:val="24"/>
          <w:lang w:eastAsia="ar-SA"/>
        </w:rPr>
        <w:br/>
      </w:r>
      <w:r w:rsidRPr="00757EEE">
        <w:rPr>
          <w:rFonts w:ascii="Calibri" w:hAnsi="Calibri" w:cs="Calibri"/>
          <w:szCs w:val="24"/>
          <w:lang w:eastAsia="ar-SA"/>
        </w:rPr>
        <w:t>do spółdzielni socjalnej,</w:t>
      </w:r>
    </w:p>
    <w:p w14:paraId="19A3EB5E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hAnsi="Calibri" w:cs="Calibri"/>
          <w:szCs w:val="24"/>
          <w:lang w:eastAsia="ar-SA"/>
        </w:rPr>
      </w:pPr>
      <w:r w:rsidRPr="00757EEE">
        <w:rPr>
          <w:rFonts w:ascii="Calibri" w:hAnsi="Calibri" w:cs="Calibri"/>
          <w:b/>
          <w:bCs/>
          <w:szCs w:val="24"/>
          <w:lang w:eastAsia="ar-SA"/>
        </w:rPr>
        <w:t>nie otrzymałem (am) / otrzymałem (am)</w:t>
      </w:r>
      <w:r w:rsidRPr="00757EEE">
        <w:rPr>
          <w:rFonts w:ascii="Calibri" w:hAnsi="Calibri" w:cs="Calibri"/>
          <w:szCs w:val="24"/>
          <w:lang w:eastAsia="ar-SA"/>
        </w:rPr>
        <w:t>* bezzwrotnych środków z Funduszu Pracy lub innych bezzwrotnych środków publicznych na podjęcie działalności gospodarczej lub rolniczej, założenia lub przystąpienia do spółdzielni socjalnej,</w:t>
      </w:r>
    </w:p>
    <w:p w14:paraId="6B4C9840" w14:textId="1797F279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bCs/>
          <w:szCs w:val="24"/>
          <w:lang w:eastAsia="en-US"/>
        </w:rPr>
      </w:pP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 xml:space="preserve">nie posiadam / posiadam </w:t>
      </w:r>
      <w:r w:rsidRPr="00757EEE">
        <w:rPr>
          <w:rFonts w:ascii="Calibri" w:eastAsia="Calibri" w:hAnsi="Calibri" w:cs="Calibri"/>
          <w:bCs/>
          <w:szCs w:val="24"/>
          <w:lang w:eastAsia="en-US"/>
        </w:rPr>
        <w:t>wpisu do ewidencji działalności gospodarczej</w:t>
      </w:r>
      <w:r w:rsidR="00F777B8">
        <w:rPr>
          <w:rFonts w:ascii="Calibri" w:eastAsia="Calibri" w:hAnsi="Calibri" w:cs="Calibri"/>
          <w:bCs/>
          <w:szCs w:val="24"/>
          <w:lang w:eastAsia="en-US"/>
        </w:rPr>
        <w:t xml:space="preserve"> (CEIDG)</w:t>
      </w:r>
      <w:r w:rsidRPr="00757EEE">
        <w:rPr>
          <w:rFonts w:ascii="Calibri" w:eastAsia="Calibri" w:hAnsi="Calibri" w:cs="Calibri"/>
          <w:bCs/>
          <w:szCs w:val="24"/>
          <w:lang w:eastAsia="en-US"/>
        </w:rPr>
        <w:t xml:space="preserve">, </w:t>
      </w:r>
    </w:p>
    <w:p w14:paraId="7479AD35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bCs/>
          <w:szCs w:val="24"/>
          <w:lang w:eastAsia="en-US"/>
        </w:rPr>
      </w:pP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 xml:space="preserve">zakończyłem (am) / nie zakończyłem (am) / nie dotyczy </w:t>
      </w:r>
      <w:r w:rsidRPr="00757EEE">
        <w:rPr>
          <w:rFonts w:ascii="Calibri" w:eastAsia="Calibri" w:hAnsi="Calibri" w:cs="Calibri"/>
          <w:szCs w:val="24"/>
          <w:lang w:eastAsia="en-US"/>
        </w:rPr>
        <w:t xml:space="preserve">* </w:t>
      </w:r>
      <w:r w:rsidRPr="00757EEE">
        <w:rPr>
          <w:rFonts w:ascii="Calibri" w:eastAsia="Calibri" w:hAnsi="Calibri" w:cs="Calibri"/>
          <w:bCs/>
          <w:szCs w:val="24"/>
          <w:lang w:eastAsia="en-US"/>
        </w:rPr>
        <w:t>działalność gospodarczą w</w:t>
      </w:r>
      <w:r w:rsidR="007A4A82">
        <w:rPr>
          <w:rFonts w:ascii="Calibri" w:eastAsia="Calibri" w:hAnsi="Calibri" w:cs="Calibri"/>
          <w:bCs/>
          <w:szCs w:val="24"/>
          <w:lang w:eastAsia="en-US"/>
        </w:rPr>
        <w:t xml:space="preserve"> </w:t>
      </w:r>
      <w:r w:rsidRPr="00757EEE">
        <w:rPr>
          <w:rFonts w:ascii="Calibri" w:eastAsia="Calibri" w:hAnsi="Calibri" w:cs="Calibri"/>
          <w:bCs/>
          <w:szCs w:val="24"/>
          <w:lang w:eastAsia="en-US"/>
        </w:rPr>
        <w:t xml:space="preserve">dniu przypadającym w okresie przed upływem co najmniej 12 miesięcy bezpośrednio poprzedzających dzień złożenia wniosku. </w:t>
      </w:r>
    </w:p>
    <w:p w14:paraId="7AF6C210" w14:textId="1B206AFE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hAnsi="Calibri" w:cs="Calibri"/>
          <w:szCs w:val="24"/>
        </w:rPr>
      </w:pPr>
      <w:r w:rsidRPr="00757EEE">
        <w:rPr>
          <w:rFonts w:ascii="Calibri" w:hAnsi="Calibri" w:cs="Calibri"/>
          <w:b/>
          <w:bCs/>
          <w:szCs w:val="24"/>
          <w:lang w:eastAsia="ar-SA"/>
        </w:rPr>
        <w:t>zakończyłem (am) / nie zakończyłem (am)</w:t>
      </w:r>
      <w:r w:rsidR="00E448CD">
        <w:rPr>
          <w:rFonts w:ascii="Calibri" w:hAnsi="Calibri" w:cs="Calibri"/>
          <w:b/>
          <w:bCs/>
          <w:szCs w:val="24"/>
          <w:lang w:eastAsia="ar-SA"/>
        </w:rPr>
        <w:t xml:space="preserve"> </w:t>
      </w:r>
      <w:r w:rsidRPr="00757EEE">
        <w:rPr>
          <w:rFonts w:ascii="Calibri" w:hAnsi="Calibri" w:cs="Calibri"/>
          <w:b/>
          <w:bCs/>
          <w:szCs w:val="24"/>
          <w:lang w:eastAsia="ar-SA"/>
        </w:rPr>
        <w:t>/ nie dotyczy*</w:t>
      </w:r>
      <w:r w:rsidRPr="00757EEE">
        <w:rPr>
          <w:rFonts w:ascii="Calibri" w:hAnsi="Calibri" w:cs="Calibri"/>
          <w:szCs w:val="24"/>
          <w:lang w:eastAsia="ar-SA"/>
        </w:rPr>
        <w:t xml:space="preserve"> prowadzenie działalności gospodarczej w okresie obowiązywania </w:t>
      </w:r>
      <w:r w:rsidRPr="00757EEE">
        <w:rPr>
          <w:rFonts w:ascii="Calibri" w:hAnsi="Calibri" w:cs="Calibri"/>
          <w:b/>
          <w:bCs/>
          <w:szCs w:val="24"/>
          <w:lang w:eastAsia="ar-SA"/>
        </w:rPr>
        <w:t>stanu zagrożenia epidemiologicznego / stanu epidemii ogłoszonego z powodu COVID - 19*</w:t>
      </w:r>
      <w:r w:rsidRPr="00757EEE">
        <w:rPr>
          <w:rFonts w:ascii="Calibri" w:hAnsi="Calibri" w:cs="Calibri"/>
          <w:szCs w:val="24"/>
          <w:lang w:eastAsia="ar-SA"/>
        </w:rPr>
        <w:t xml:space="preserve">, które nastąpiło w związku z związku w wystąpieniem tego stanu a </w:t>
      </w:r>
      <w:r w:rsidRPr="00757EEE">
        <w:rPr>
          <w:rFonts w:ascii="Calibri" w:hAnsi="Calibri" w:cs="Calibri"/>
          <w:szCs w:val="24"/>
        </w:rPr>
        <w:t xml:space="preserve">stanu  symbol i przedmiot planowanej działalności gospodarczej według Polskiej Klasyfikacji Działalności (PKD) na poziomie podklasy </w:t>
      </w:r>
      <w:r w:rsidRPr="00757EEE">
        <w:rPr>
          <w:rFonts w:ascii="Calibri" w:hAnsi="Calibri" w:cs="Calibri"/>
          <w:b/>
          <w:szCs w:val="24"/>
        </w:rPr>
        <w:t>jest / nie jest/ nie dotyczy*</w:t>
      </w:r>
      <w:r w:rsidRPr="00757EEE">
        <w:rPr>
          <w:rFonts w:ascii="Calibri" w:hAnsi="Calibri" w:cs="Calibri"/>
          <w:szCs w:val="24"/>
        </w:rPr>
        <w:t xml:space="preserve"> inny od działalności zakończonej.</w:t>
      </w:r>
    </w:p>
    <w:p w14:paraId="677FCABC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bCs/>
          <w:szCs w:val="24"/>
          <w:lang w:eastAsia="en-US"/>
        </w:rPr>
      </w:pP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>nie zalegam / zalegam / nie dotyczy</w:t>
      </w:r>
      <w:r w:rsidRPr="00757EEE">
        <w:rPr>
          <w:rFonts w:ascii="Calibri" w:eastAsia="Calibri" w:hAnsi="Calibri" w:cs="Calibri"/>
          <w:szCs w:val="24"/>
          <w:lang w:eastAsia="en-US"/>
        </w:rPr>
        <w:t>*</w:t>
      </w: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 xml:space="preserve"> </w:t>
      </w:r>
      <w:r w:rsidRPr="00757EEE">
        <w:rPr>
          <w:rFonts w:ascii="Calibri" w:eastAsia="Calibri" w:hAnsi="Calibri" w:cs="Calibri"/>
          <w:szCs w:val="24"/>
          <w:lang w:eastAsia="en-US"/>
        </w:rPr>
        <w:t>w opłacaniu składek do Z</w:t>
      </w:r>
      <w:r w:rsidR="007A4A82">
        <w:rPr>
          <w:rFonts w:ascii="Calibri" w:eastAsia="Calibri" w:hAnsi="Calibri" w:cs="Calibri"/>
          <w:szCs w:val="24"/>
          <w:lang w:eastAsia="en-US"/>
        </w:rPr>
        <w:t xml:space="preserve">akładu </w:t>
      </w:r>
      <w:r w:rsidRPr="00757EEE">
        <w:rPr>
          <w:rFonts w:ascii="Calibri" w:eastAsia="Calibri" w:hAnsi="Calibri" w:cs="Calibri"/>
          <w:szCs w:val="24"/>
          <w:lang w:eastAsia="en-US"/>
        </w:rPr>
        <w:t>U</w:t>
      </w:r>
      <w:r w:rsidR="007A4A82">
        <w:rPr>
          <w:rFonts w:ascii="Calibri" w:eastAsia="Calibri" w:hAnsi="Calibri" w:cs="Calibri"/>
          <w:szCs w:val="24"/>
          <w:lang w:eastAsia="en-US"/>
        </w:rPr>
        <w:t xml:space="preserve">bezpieczeń </w:t>
      </w:r>
      <w:r w:rsidRPr="00757EEE">
        <w:rPr>
          <w:rFonts w:ascii="Calibri" w:eastAsia="Calibri" w:hAnsi="Calibri" w:cs="Calibri"/>
          <w:szCs w:val="24"/>
          <w:lang w:eastAsia="en-US"/>
        </w:rPr>
        <w:t>S</w:t>
      </w:r>
      <w:r w:rsidR="007A4A82">
        <w:rPr>
          <w:rFonts w:ascii="Calibri" w:eastAsia="Calibri" w:hAnsi="Calibri" w:cs="Calibri"/>
          <w:szCs w:val="24"/>
          <w:lang w:eastAsia="en-US"/>
        </w:rPr>
        <w:t>połecznych</w:t>
      </w:r>
      <w:r w:rsidRPr="00757EEE">
        <w:rPr>
          <w:rFonts w:ascii="Calibri" w:eastAsia="Calibri" w:hAnsi="Calibri" w:cs="Calibri"/>
          <w:szCs w:val="24"/>
          <w:lang w:eastAsia="en-US"/>
        </w:rPr>
        <w:t xml:space="preserve"> oraz w podatkach </w:t>
      </w:r>
      <w:r w:rsidR="007A4A82">
        <w:rPr>
          <w:rFonts w:ascii="Calibri" w:eastAsia="Calibri" w:hAnsi="Calibri" w:cs="Calibri"/>
          <w:szCs w:val="24"/>
          <w:lang w:eastAsia="en-US"/>
        </w:rPr>
        <w:t xml:space="preserve">do </w:t>
      </w:r>
      <w:r w:rsidRPr="00757EEE">
        <w:rPr>
          <w:rFonts w:ascii="Calibri" w:eastAsia="Calibri" w:hAnsi="Calibri" w:cs="Calibri"/>
          <w:szCs w:val="24"/>
          <w:lang w:eastAsia="en-US"/>
        </w:rPr>
        <w:t>U</w:t>
      </w:r>
      <w:r w:rsidR="007A4A82">
        <w:rPr>
          <w:rFonts w:ascii="Calibri" w:eastAsia="Calibri" w:hAnsi="Calibri" w:cs="Calibri"/>
          <w:szCs w:val="24"/>
          <w:lang w:eastAsia="en-US"/>
        </w:rPr>
        <w:t xml:space="preserve">rzędu </w:t>
      </w:r>
      <w:r w:rsidRPr="00757EEE">
        <w:rPr>
          <w:rFonts w:ascii="Calibri" w:eastAsia="Calibri" w:hAnsi="Calibri" w:cs="Calibri"/>
          <w:szCs w:val="24"/>
          <w:lang w:eastAsia="en-US"/>
        </w:rPr>
        <w:t>S</w:t>
      </w:r>
      <w:r w:rsidR="007A4A82">
        <w:rPr>
          <w:rFonts w:ascii="Calibri" w:eastAsia="Calibri" w:hAnsi="Calibri" w:cs="Calibri"/>
          <w:szCs w:val="24"/>
          <w:lang w:eastAsia="en-US"/>
        </w:rPr>
        <w:t>karbowego</w:t>
      </w:r>
      <w:r w:rsidRPr="00757EEE">
        <w:rPr>
          <w:rFonts w:ascii="Calibri" w:eastAsia="Calibri" w:hAnsi="Calibri" w:cs="Calibri"/>
          <w:szCs w:val="24"/>
          <w:lang w:eastAsia="en-US"/>
        </w:rPr>
        <w:t>,</w:t>
      </w:r>
    </w:p>
    <w:p w14:paraId="2C916FEE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b/>
          <w:szCs w:val="24"/>
          <w:lang w:eastAsia="en-US"/>
        </w:rPr>
      </w:pPr>
      <w:r w:rsidRPr="00757EEE">
        <w:rPr>
          <w:rFonts w:ascii="Calibri" w:eastAsia="Calibri" w:hAnsi="Calibri" w:cs="Calibri"/>
          <w:b/>
          <w:szCs w:val="24"/>
          <w:lang w:eastAsia="en-US"/>
        </w:rPr>
        <w:t>nie posiadam / posiadam</w:t>
      </w:r>
      <w:r w:rsidRPr="00757EEE">
        <w:rPr>
          <w:rFonts w:ascii="Calibri" w:eastAsia="Calibri" w:hAnsi="Calibri" w:cs="Calibri"/>
          <w:szCs w:val="24"/>
          <w:lang w:eastAsia="en-US"/>
        </w:rPr>
        <w:t xml:space="preserve">* </w:t>
      </w:r>
      <w:r w:rsidRPr="00757EEE">
        <w:rPr>
          <w:rFonts w:ascii="Calibri" w:eastAsia="Calibri" w:hAnsi="Calibri" w:cs="Calibri"/>
          <w:bCs/>
          <w:szCs w:val="24"/>
          <w:lang w:eastAsia="en-US"/>
        </w:rPr>
        <w:t>nieuregulowanych zobowiązań względem Urzędu Pracy,</w:t>
      </w:r>
    </w:p>
    <w:p w14:paraId="627FCAEF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szCs w:val="24"/>
          <w:lang w:eastAsia="en-US"/>
        </w:rPr>
      </w:pP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>nie byłem (am) / byłem (am)</w:t>
      </w:r>
      <w:r w:rsidRPr="00757EEE">
        <w:rPr>
          <w:rFonts w:ascii="Calibri" w:eastAsia="Calibri" w:hAnsi="Calibri" w:cs="Calibri"/>
          <w:szCs w:val="24"/>
          <w:lang w:eastAsia="en-US"/>
        </w:rPr>
        <w:t>*</w:t>
      </w: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 xml:space="preserve"> </w:t>
      </w:r>
      <w:r w:rsidRPr="00757EEE">
        <w:rPr>
          <w:rFonts w:ascii="Calibri" w:eastAsia="Calibri" w:hAnsi="Calibri" w:cs="Calibri"/>
          <w:szCs w:val="24"/>
          <w:lang w:eastAsia="en-US"/>
        </w:rPr>
        <w:t xml:space="preserve">karany/a w okresie 2 lat przed dniem złożenia wniosku </w:t>
      </w:r>
      <w:r w:rsidR="007A4A82">
        <w:rPr>
          <w:rFonts w:ascii="Calibri" w:eastAsia="Calibri" w:hAnsi="Calibri" w:cs="Calibri"/>
          <w:szCs w:val="24"/>
          <w:lang w:eastAsia="en-US"/>
        </w:rPr>
        <w:br/>
      </w:r>
      <w:r w:rsidRPr="00757EEE">
        <w:rPr>
          <w:rFonts w:ascii="Calibri" w:eastAsia="Calibri" w:hAnsi="Calibri" w:cs="Calibri"/>
          <w:szCs w:val="24"/>
          <w:lang w:eastAsia="en-US"/>
        </w:rPr>
        <w:t xml:space="preserve">za przestępstwa przeciwko obrotowi gospodarczemu w rozumieniu ustawy z dnia </w:t>
      </w:r>
      <w:r w:rsidR="007A4A82">
        <w:rPr>
          <w:rFonts w:ascii="Calibri" w:eastAsia="Calibri" w:hAnsi="Calibri" w:cs="Calibri"/>
          <w:szCs w:val="24"/>
          <w:lang w:eastAsia="en-US"/>
        </w:rPr>
        <w:br/>
      </w:r>
      <w:r w:rsidRPr="00757EEE">
        <w:rPr>
          <w:rFonts w:ascii="Calibri" w:eastAsia="Calibri" w:hAnsi="Calibri" w:cs="Calibri"/>
          <w:szCs w:val="24"/>
          <w:lang w:eastAsia="en-US"/>
        </w:rPr>
        <w:t xml:space="preserve">6 czerwca 1997r. Kodeks karny, </w:t>
      </w:r>
    </w:p>
    <w:p w14:paraId="5B992BFB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szCs w:val="24"/>
          <w:lang w:eastAsia="en-US"/>
        </w:rPr>
      </w:pP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>nie odmówiłem (am) / odmówiłem (am)</w:t>
      </w:r>
      <w:r w:rsidRPr="00757EEE">
        <w:rPr>
          <w:rFonts w:ascii="Calibri" w:eastAsia="Calibri" w:hAnsi="Calibri" w:cs="Calibri"/>
          <w:szCs w:val="24"/>
          <w:lang w:eastAsia="en-US"/>
        </w:rPr>
        <w:t>*</w:t>
      </w: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 xml:space="preserve"> </w:t>
      </w:r>
      <w:r w:rsidRPr="00757EEE">
        <w:rPr>
          <w:rFonts w:ascii="Calibri" w:eastAsia="Calibri" w:hAnsi="Calibri" w:cs="Calibri"/>
          <w:szCs w:val="24"/>
          <w:lang w:eastAsia="en-US"/>
        </w:rPr>
        <w:t xml:space="preserve">w okresie 12 miesięcy bezpośrednio poprzedzających dzień złożenia wniosku bez uzasadnionej przyczyny przyjęcia propozycji odpowiedniej pracy lub innej formy pomocy określonej w ustawie oraz udziału w działaniach w ramach Programu Aktywizacja i Integracja, o którym mowa w art. 62a ustawy, </w:t>
      </w:r>
    </w:p>
    <w:p w14:paraId="1E393160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bCs/>
          <w:szCs w:val="24"/>
          <w:lang w:eastAsia="en-US"/>
        </w:rPr>
      </w:pPr>
      <w:r w:rsidRPr="00757EEE">
        <w:rPr>
          <w:rFonts w:ascii="Calibri" w:eastAsia="Calibri" w:hAnsi="Calibri" w:cs="Calibri"/>
          <w:b/>
          <w:szCs w:val="24"/>
          <w:lang w:eastAsia="en-US"/>
        </w:rPr>
        <w:t>nie przerwałem (am) / przerwałem (am)</w:t>
      </w:r>
      <w:r w:rsidRPr="00757EEE">
        <w:rPr>
          <w:rFonts w:ascii="Calibri" w:eastAsia="Calibri" w:hAnsi="Calibri" w:cs="Calibri"/>
          <w:szCs w:val="24"/>
          <w:lang w:eastAsia="en-US"/>
        </w:rPr>
        <w:t>* w okresie 12 miesięcy bezpośrednio poprzedzających dzień złożenia wniosku z własnej winy realizacji indywidualnego planu działania, udziału w działaniach w ramach Programu Aktywizacja i Integracja, o którym mowa w art. 62a ustawy, wykonywania prac społecz</w:t>
      </w:r>
      <w:r w:rsidR="007A4A82">
        <w:rPr>
          <w:rFonts w:ascii="Calibri" w:eastAsia="Calibri" w:hAnsi="Calibri" w:cs="Calibri"/>
          <w:szCs w:val="24"/>
          <w:lang w:eastAsia="en-US"/>
        </w:rPr>
        <w:t>nie użytecznych lub innej formy</w:t>
      </w:r>
      <w:r w:rsidRPr="00757EEE">
        <w:rPr>
          <w:rFonts w:ascii="Calibri" w:eastAsia="Calibri" w:hAnsi="Calibri" w:cs="Calibri"/>
          <w:szCs w:val="24"/>
          <w:lang w:eastAsia="en-US"/>
        </w:rPr>
        <w:t xml:space="preserve"> określonej w ustawie,</w:t>
      </w:r>
    </w:p>
    <w:p w14:paraId="1327E6A7" w14:textId="30D22B90" w:rsidR="00483627" w:rsidRPr="00757EEE" w:rsidRDefault="00483627" w:rsidP="007A4A82">
      <w:pPr>
        <w:numPr>
          <w:ilvl w:val="0"/>
          <w:numId w:val="13"/>
        </w:numPr>
        <w:tabs>
          <w:tab w:val="num" w:pos="709"/>
        </w:tabs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bCs/>
          <w:szCs w:val="24"/>
          <w:lang w:eastAsia="en-US"/>
        </w:rPr>
      </w:pP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>nie podjąłem (am) / podjąłem (am)</w:t>
      </w:r>
      <w:r w:rsidR="00E448CD">
        <w:rPr>
          <w:rFonts w:ascii="Calibri" w:eastAsia="Calibri" w:hAnsi="Calibri" w:cs="Calibri"/>
          <w:b/>
          <w:bCs/>
          <w:szCs w:val="24"/>
          <w:lang w:eastAsia="en-US"/>
        </w:rPr>
        <w:t xml:space="preserve"> / nie dotyczy</w:t>
      </w:r>
      <w:r w:rsidRPr="00757EEE">
        <w:rPr>
          <w:rFonts w:ascii="Calibri" w:eastAsia="Calibri" w:hAnsi="Calibri" w:cs="Calibri"/>
          <w:bCs/>
          <w:szCs w:val="24"/>
          <w:lang w:eastAsia="en-US"/>
        </w:rPr>
        <w:t xml:space="preserve">* </w:t>
      </w:r>
      <w:r w:rsidRPr="00757EEE">
        <w:rPr>
          <w:rFonts w:ascii="Calibri" w:eastAsia="Calibri" w:hAnsi="Calibri" w:cs="Calibri"/>
          <w:szCs w:val="24"/>
          <w:lang w:eastAsia="en-US"/>
        </w:rPr>
        <w:t>w okresie 12 miesięcy bezpośrednio poprzedzających dzień złożenia wniosku</w:t>
      </w:r>
      <w:r w:rsidRPr="00757EEE">
        <w:rPr>
          <w:rFonts w:ascii="Calibri" w:eastAsia="Calibri" w:hAnsi="Calibri" w:cs="Calibri"/>
          <w:bCs/>
          <w:szCs w:val="24"/>
          <w:lang w:eastAsia="en-US"/>
        </w:rPr>
        <w:t xml:space="preserve"> po skierowaniu szkolenia,</w:t>
      </w:r>
      <w:r w:rsidRPr="00757EEE">
        <w:rPr>
          <w:rFonts w:ascii="Calibri" w:eastAsia="Calibri" w:hAnsi="Calibri" w:cs="Calibri"/>
          <w:szCs w:val="24"/>
          <w:lang w:eastAsia="en-US"/>
        </w:rPr>
        <w:t xml:space="preserve"> stażu, przygotowania zawodowego dorosłych, prac społecznie użytecznych lub innej formy pomocy określoną w</w:t>
      </w:r>
      <w:r w:rsidR="00E448CD">
        <w:rPr>
          <w:rFonts w:ascii="Calibri" w:eastAsia="Calibri" w:hAnsi="Calibri" w:cs="Calibri"/>
          <w:szCs w:val="24"/>
          <w:lang w:eastAsia="en-US"/>
        </w:rPr>
        <w:t> </w:t>
      </w:r>
      <w:r w:rsidRPr="00757EEE">
        <w:rPr>
          <w:rFonts w:ascii="Calibri" w:eastAsia="Calibri" w:hAnsi="Calibri" w:cs="Calibri"/>
          <w:szCs w:val="24"/>
          <w:lang w:eastAsia="en-US"/>
        </w:rPr>
        <w:t>ustawie,</w:t>
      </w:r>
    </w:p>
    <w:p w14:paraId="7CC83FAC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bCs/>
          <w:szCs w:val="24"/>
          <w:lang w:eastAsia="en-US"/>
        </w:rPr>
      </w:pPr>
      <w:r w:rsidRPr="00757EEE">
        <w:rPr>
          <w:rFonts w:ascii="Calibri" w:eastAsia="Calibri" w:hAnsi="Calibri" w:cs="Calibri"/>
          <w:b/>
          <w:szCs w:val="24"/>
          <w:lang w:eastAsia="en-US"/>
        </w:rPr>
        <w:lastRenderedPageBreak/>
        <w:t>nie przerwałem (am) / przerwałem (am)</w:t>
      </w:r>
      <w:r w:rsidRPr="00757EEE">
        <w:rPr>
          <w:rFonts w:ascii="Calibri" w:eastAsia="Calibri" w:hAnsi="Calibri" w:cs="Calibri"/>
          <w:szCs w:val="24"/>
          <w:lang w:eastAsia="en-US"/>
        </w:rPr>
        <w:t>*</w:t>
      </w:r>
      <w:r w:rsidRPr="00757EEE">
        <w:rPr>
          <w:rFonts w:ascii="Calibri" w:eastAsia="Calibri" w:hAnsi="Calibri" w:cs="Calibri"/>
          <w:b/>
          <w:szCs w:val="24"/>
          <w:lang w:eastAsia="en-US"/>
        </w:rPr>
        <w:t xml:space="preserve"> </w:t>
      </w:r>
      <w:r w:rsidRPr="00757EEE">
        <w:rPr>
          <w:rFonts w:ascii="Calibri" w:eastAsia="Calibri" w:hAnsi="Calibri" w:cs="Calibri"/>
          <w:szCs w:val="24"/>
          <w:lang w:eastAsia="en-US"/>
        </w:rPr>
        <w:t>w okresie 12 miesięcy bezpośrednio poprzedzających dzień złożenia wniosku z własnej winy szkolenia, stażu, pracy interwencyjnej, studiów podyplomowych, przygotowania zawodowego dorosłych,</w:t>
      </w:r>
    </w:p>
    <w:p w14:paraId="293FB3BB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b/>
          <w:szCs w:val="24"/>
          <w:lang w:eastAsia="en-US"/>
        </w:rPr>
      </w:pPr>
      <w:r w:rsidRPr="00757EEE">
        <w:rPr>
          <w:rFonts w:ascii="Calibri" w:hAnsi="Calibri" w:cs="Calibri"/>
          <w:b/>
          <w:szCs w:val="24"/>
        </w:rPr>
        <w:t>nie podejmę / podejmę</w:t>
      </w:r>
      <w:bookmarkStart w:id="4" w:name="_Hlk34221578"/>
      <w:r w:rsidRPr="00757EEE">
        <w:rPr>
          <w:rFonts w:ascii="Calibri" w:hAnsi="Calibri" w:cs="Calibri"/>
          <w:b/>
          <w:szCs w:val="24"/>
        </w:rPr>
        <w:t>*</w:t>
      </w:r>
      <w:bookmarkEnd w:id="4"/>
      <w:r w:rsidRPr="00757EEE">
        <w:rPr>
          <w:rFonts w:ascii="Calibri" w:hAnsi="Calibri" w:cs="Calibri"/>
          <w:szCs w:val="24"/>
        </w:rPr>
        <w:t xml:space="preserve"> zatrudnienia w okresie 12 miesięcy po dniu rozpoczęcia działalności gospodarczej,</w:t>
      </w:r>
    </w:p>
    <w:p w14:paraId="0BDEC55C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szCs w:val="24"/>
          <w:lang w:eastAsia="en-US"/>
        </w:rPr>
      </w:pPr>
      <w:r w:rsidRPr="00757EEE">
        <w:rPr>
          <w:rFonts w:ascii="Calibri" w:eastAsia="Calibri" w:hAnsi="Calibri" w:cs="Calibri"/>
          <w:b/>
          <w:szCs w:val="24"/>
          <w:lang w:eastAsia="en-US"/>
        </w:rPr>
        <w:t>nie zobowiązuję się / zobowiązuję się</w:t>
      </w:r>
      <w:r w:rsidRPr="00757EEE">
        <w:rPr>
          <w:rFonts w:ascii="Calibri" w:eastAsia="Calibri" w:hAnsi="Calibri" w:cs="Calibri"/>
          <w:szCs w:val="24"/>
          <w:lang w:eastAsia="en-US"/>
        </w:rPr>
        <w:t>* do prowadzenia działalności gospodarczej w okresie 12 miesięcy od dnia jej rozpoczęcia oraz niezawieszania jej wykonywania łącznie na okres dłuższy niż 6 miesięcy,</w:t>
      </w:r>
    </w:p>
    <w:p w14:paraId="7C460547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szCs w:val="24"/>
          <w:lang w:eastAsia="en-US"/>
        </w:rPr>
      </w:pP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>nie zamierzam / zamierzam</w:t>
      </w:r>
      <w:r w:rsidRPr="00757EEE">
        <w:rPr>
          <w:rFonts w:ascii="Calibri" w:eastAsia="Calibri" w:hAnsi="Calibri" w:cs="Calibri"/>
          <w:szCs w:val="24"/>
          <w:lang w:eastAsia="en-US"/>
        </w:rPr>
        <w:t>*</w:t>
      </w: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 xml:space="preserve"> </w:t>
      </w:r>
      <w:r w:rsidRPr="00757EEE">
        <w:rPr>
          <w:rFonts w:ascii="Calibri" w:eastAsia="Calibri" w:hAnsi="Calibri" w:cs="Calibri"/>
          <w:szCs w:val="24"/>
          <w:lang w:eastAsia="en-US"/>
        </w:rPr>
        <w:t>przeznaczyć dofinansowanie na pomoc prawną, konsultacje lub doradztwo dotyczące podejmowanej działalności,</w:t>
      </w:r>
    </w:p>
    <w:p w14:paraId="2545711A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szCs w:val="24"/>
          <w:lang w:eastAsia="en-US"/>
        </w:rPr>
      </w:pPr>
      <w:r w:rsidRPr="00757EEE">
        <w:rPr>
          <w:rFonts w:ascii="Calibri" w:eastAsia="Calibri" w:hAnsi="Calibri" w:cs="Calibri"/>
          <w:b/>
          <w:szCs w:val="24"/>
          <w:lang w:eastAsia="en-US"/>
        </w:rPr>
        <w:t>wykorzystam / nie wykorzystam*</w:t>
      </w:r>
      <w:r w:rsidRPr="00757EEE">
        <w:rPr>
          <w:rFonts w:ascii="Calibri" w:eastAsia="Calibri" w:hAnsi="Calibri" w:cs="Calibri"/>
          <w:szCs w:val="24"/>
          <w:lang w:eastAsia="en-US"/>
        </w:rPr>
        <w:t xml:space="preserve"> przyznane środki na działalność gospodarczą zgodnie z przeznaczeniem,</w:t>
      </w:r>
    </w:p>
    <w:p w14:paraId="7410B31B" w14:textId="77777777" w:rsidR="00483627" w:rsidRPr="00757EEE" w:rsidRDefault="00483627" w:rsidP="007A4A82">
      <w:pPr>
        <w:numPr>
          <w:ilvl w:val="0"/>
          <w:numId w:val="13"/>
        </w:numPr>
        <w:suppressAutoHyphens/>
        <w:spacing w:after="160" w:line="259" w:lineRule="auto"/>
        <w:ind w:left="709"/>
        <w:jc w:val="both"/>
        <w:rPr>
          <w:rFonts w:ascii="Calibri" w:eastAsia="Calibri" w:hAnsi="Calibri" w:cs="Calibri"/>
          <w:iCs/>
          <w:szCs w:val="24"/>
          <w:lang w:eastAsia="en-US"/>
        </w:rPr>
      </w:pP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>zapoznałem (am) się i spełniam / zapoznałem (am) się i nie spełniam</w:t>
      </w:r>
      <w:r w:rsidRPr="00757EEE">
        <w:rPr>
          <w:rFonts w:ascii="Calibri" w:eastAsia="Calibri" w:hAnsi="Calibri" w:cs="Calibri"/>
          <w:szCs w:val="24"/>
          <w:lang w:eastAsia="en-US"/>
        </w:rPr>
        <w:t>*</w:t>
      </w:r>
      <w:r w:rsidRPr="00757EEE">
        <w:rPr>
          <w:rFonts w:ascii="Calibri" w:eastAsia="Calibri" w:hAnsi="Calibri" w:cs="Calibri"/>
          <w:b/>
          <w:bCs/>
          <w:szCs w:val="24"/>
          <w:lang w:eastAsia="en-US"/>
        </w:rPr>
        <w:t xml:space="preserve"> </w:t>
      </w:r>
      <w:r w:rsidRPr="00757EEE">
        <w:rPr>
          <w:rFonts w:ascii="Calibri" w:eastAsia="Calibri" w:hAnsi="Calibri" w:cs="Calibri"/>
          <w:szCs w:val="24"/>
          <w:lang w:eastAsia="en-US"/>
        </w:rPr>
        <w:t xml:space="preserve">warunki dotyczące przyznawania, o których mowa w  </w:t>
      </w:r>
      <w:r w:rsidRPr="00757EEE">
        <w:rPr>
          <w:rFonts w:ascii="Calibri" w:eastAsia="Calibri" w:hAnsi="Calibri" w:cs="Calibri"/>
          <w:iCs/>
          <w:szCs w:val="24"/>
          <w:lang w:eastAsia="en-US"/>
        </w:rPr>
        <w:t xml:space="preserve">Rozporządzeniu Komisji (UE) nr 1407/2013 z dnia </w:t>
      </w:r>
      <w:r w:rsidR="007A4A82">
        <w:rPr>
          <w:rFonts w:ascii="Calibri" w:eastAsia="Calibri" w:hAnsi="Calibri" w:cs="Calibri"/>
          <w:iCs/>
          <w:szCs w:val="24"/>
          <w:lang w:eastAsia="en-US"/>
        </w:rPr>
        <w:br/>
      </w:r>
      <w:r w:rsidRPr="00757EEE">
        <w:rPr>
          <w:rFonts w:ascii="Calibri" w:eastAsia="Calibri" w:hAnsi="Calibri" w:cs="Calibri"/>
          <w:iCs/>
          <w:szCs w:val="24"/>
          <w:lang w:eastAsia="en-US"/>
        </w:rPr>
        <w:t>18 grudnia 2013r. w sprawie stosowania art. 107 i 108 Traktatu o funkcjonowaniu Unii Europejskiej do pomocy de minimis (Dz. Urz. UE L 352 z 24.12.2013r.)</w:t>
      </w:r>
      <w:r w:rsidRPr="00757EEE">
        <w:rPr>
          <w:rFonts w:ascii="Calibri" w:eastAsia="Calibri" w:hAnsi="Calibri" w:cs="Calibri"/>
          <w:szCs w:val="24"/>
          <w:lang w:eastAsia="en-US"/>
        </w:rPr>
        <w:t xml:space="preserve"> odnoszące się </w:t>
      </w:r>
      <w:r w:rsidR="007A4A82">
        <w:rPr>
          <w:rFonts w:ascii="Calibri" w:eastAsia="Calibri" w:hAnsi="Calibri" w:cs="Calibri"/>
          <w:szCs w:val="24"/>
          <w:lang w:eastAsia="en-US"/>
        </w:rPr>
        <w:br/>
      </w:r>
      <w:r w:rsidRPr="00757EEE">
        <w:rPr>
          <w:rFonts w:ascii="Calibri" w:eastAsia="Calibri" w:hAnsi="Calibri" w:cs="Calibri"/>
          <w:szCs w:val="24"/>
          <w:lang w:eastAsia="en-US"/>
        </w:rPr>
        <w:t xml:space="preserve">do dopuszczalnego udzielania pomocy na podstawie niniejszego rozporządzenia i jest </w:t>
      </w:r>
      <w:r w:rsidR="00E952D3">
        <w:rPr>
          <w:rFonts w:ascii="Calibri" w:eastAsia="Calibri" w:hAnsi="Calibri" w:cs="Calibri"/>
          <w:szCs w:val="24"/>
          <w:lang w:eastAsia="en-US"/>
        </w:rPr>
        <w:br/>
      </w:r>
      <w:r w:rsidRPr="00757EEE">
        <w:rPr>
          <w:rFonts w:ascii="Calibri" w:eastAsia="Calibri" w:hAnsi="Calibri" w:cs="Calibri"/>
          <w:szCs w:val="24"/>
          <w:lang w:eastAsia="en-US"/>
        </w:rPr>
        <w:t>mi wiadome, że przyznana pomoc stanowi pomoc w ramach zasady de minimis,</w:t>
      </w:r>
    </w:p>
    <w:p w14:paraId="3FB409A5" w14:textId="77777777" w:rsidR="00483627" w:rsidRPr="00757EEE" w:rsidRDefault="00483627" w:rsidP="00483627">
      <w:pPr>
        <w:jc w:val="both"/>
        <w:rPr>
          <w:rFonts w:ascii="Calibri" w:eastAsia="Calibri" w:hAnsi="Calibri" w:cs="Calibri"/>
          <w:szCs w:val="24"/>
          <w:lang w:eastAsia="en-US"/>
        </w:rPr>
      </w:pPr>
    </w:p>
    <w:p w14:paraId="78E2DC13" w14:textId="77777777" w:rsidR="00483627" w:rsidRPr="00757EEE" w:rsidRDefault="00483627" w:rsidP="00483627">
      <w:pPr>
        <w:suppressAutoHyphens/>
        <w:jc w:val="both"/>
        <w:rPr>
          <w:rFonts w:ascii="Calibri" w:eastAsia="Calibri" w:hAnsi="Calibri" w:cs="Calibri"/>
          <w:bCs/>
          <w:szCs w:val="24"/>
          <w:lang w:eastAsia="en-US"/>
        </w:rPr>
      </w:pPr>
      <w:r w:rsidRPr="00757EEE">
        <w:rPr>
          <w:rFonts w:ascii="Calibri" w:eastAsia="Calibri" w:hAnsi="Calibri" w:cs="Calibri"/>
          <w:bCs/>
          <w:szCs w:val="24"/>
          <w:lang w:eastAsia="en-US"/>
        </w:rPr>
        <w:t xml:space="preserve">Oświadczam, iż </w:t>
      </w:r>
      <w:r w:rsidRPr="00757EEE">
        <w:rPr>
          <w:rFonts w:ascii="Calibri" w:eastAsia="Calibri" w:hAnsi="Calibri" w:cs="Calibri"/>
          <w:b/>
          <w:szCs w:val="24"/>
          <w:lang w:eastAsia="en-US"/>
        </w:rPr>
        <w:t>nie podejmę</w:t>
      </w:r>
      <w:r w:rsidRPr="00757EEE">
        <w:rPr>
          <w:rFonts w:ascii="Calibri" w:eastAsia="Calibri" w:hAnsi="Calibri" w:cs="Calibri"/>
          <w:bCs/>
          <w:szCs w:val="24"/>
          <w:lang w:eastAsia="en-US"/>
        </w:rPr>
        <w:t xml:space="preserve"> działalności gospodarczej wcześniej niż po otrzymaniu jednorazowych środków przyznanych przez Powiatowy Urząd Pracy.</w:t>
      </w:r>
    </w:p>
    <w:p w14:paraId="3221BCA4" w14:textId="77777777" w:rsidR="00483627" w:rsidRPr="00757EEE" w:rsidRDefault="00483627" w:rsidP="00483627">
      <w:pPr>
        <w:suppressAutoHyphens/>
        <w:ind w:left="708"/>
        <w:rPr>
          <w:rFonts w:ascii="Calibri" w:hAnsi="Calibri" w:cs="Calibri"/>
          <w:b/>
          <w:szCs w:val="24"/>
          <w:lang w:eastAsia="ar-SA"/>
        </w:rPr>
      </w:pPr>
    </w:p>
    <w:p w14:paraId="534E9D3E" w14:textId="77777777" w:rsidR="00483627" w:rsidRPr="00757EEE" w:rsidRDefault="00483627" w:rsidP="00483627">
      <w:pPr>
        <w:jc w:val="both"/>
        <w:rPr>
          <w:rFonts w:ascii="Calibri" w:eastAsia="Calibri" w:hAnsi="Calibri" w:cs="Calibri"/>
          <w:b/>
          <w:szCs w:val="24"/>
          <w:lang w:eastAsia="en-US"/>
        </w:rPr>
      </w:pPr>
      <w:r w:rsidRPr="00757EEE">
        <w:rPr>
          <w:rFonts w:ascii="Calibri" w:eastAsia="Calibri" w:hAnsi="Calibri" w:cs="Calibri"/>
          <w:b/>
          <w:szCs w:val="24"/>
          <w:lang w:eastAsia="en-US"/>
        </w:rPr>
        <w:t>Jestem świadomy odpowiedzialności karnej za złożenie fałszywego oświadczenia i potwierdzam, iż informacje zawarte w oświadczeniu są prawdziwe.</w:t>
      </w:r>
    </w:p>
    <w:p w14:paraId="09F3402C" w14:textId="77777777" w:rsidR="00483627" w:rsidRPr="00757EEE" w:rsidRDefault="00483627" w:rsidP="00483627">
      <w:pPr>
        <w:suppressAutoHyphens/>
        <w:jc w:val="both"/>
        <w:rPr>
          <w:rFonts w:ascii="Calibri" w:eastAsia="Calibri" w:hAnsi="Calibri" w:cs="Calibri"/>
          <w:b/>
          <w:szCs w:val="24"/>
          <w:lang w:eastAsia="en-US"/>
        </w:rPr>
      </w:pPr>
    </w:p>
    <w:p w14:paraId="53F199FF" w14:textId="77777777" w:rsidR="00483627" w:rsidRPr="00757EEE" w:rsidRDefault="00483627" w:rsidP="00483627">
      <w:pPr>
        <w:jc w:val="both"/>
        <w:rPr>
          <w:rFonts w:ascii="Calibri" w:eastAsia="Calibri" w:hAnsi="Calibri" w:cs="Calibri"/>
          <w:i/>
          <w:iCs/>
          <w:sz w:val="20"/>
          <w:lang w:eastAsia="en-US"/>
        </w:rPr>
      </w:pPr>
      <w:r w:rsidRPr="00757EEE">
        <w:rPr>
          <w:rFonts w:ascii="Calibri" w:eastAsia="Calibri" w:hAnsi="Calibri" w:cs="Calibri"/>
          <w:i/>
          <w:iCs/>
          <w:sz w:val="20"/>
          <w:lang w:eastAsia="en-US"/>
        </w:rPr>
        <w:t>*niepotrzebne skreślić</w:t>
      </w:r>
    </w:p>
    <w:p w14:paraId="76ADA672" w14:textId="77777777" w:rsidR="00483627" w:rsidRDefault="00483627" w:rsidP="00483627">
      <w:pPr>
        <w:jc w:val="right"/>
        <w:rPr>
          <w:rFonts w:ascii="Calibri" w:eastAsia="Calibri" w:hAnsi="Calibri" w:cs="Calibri"/>
          <w:szCs w:val="24"/>
          <w:lang w:eastAsia="en-US"/>
        </w:rPr>
      </w:pPr>
    </w:p>
    <w:p w14:paraId="7ED7694F" w14:textId="77777777" w:rsidR="007A4A82" w:rsidRPr="00757EEE" w:rsidRDefault="007A4A82" w:rsidP="00483627">
      <w:pPr>
        <w:jc w:val="right"/>
        <w:rPr>
          <w:rFonts w:ascii="Calibri" w:eastAsia="Calibri" w:hAnsi="Calibri" w:cs="Calibri"/>
          <w:szCs w:val="24"/>
          <w:lang w:eastAsia="en-US"/>
        </w:rPr>
      </w:pPr>
    </w:p>
    <w:p w14:paraId="28EFEC51" w14:textId="77777777" w:rsidR="00483627" w:rsidRPr="00757EEE" w:rsidRDefault="00E610CD" w:rsidP="00E610CD">
      <w:pPr>
        <w:tabs>
          <w:tab w:val="center" w:pos="7088"/>
        </w:tabs>
        <w:rPr>
          <w:rFonts w:ascii="Calibri" w:eastAsia="Calibri" w:hAnsi="Calibri" w:cs="Calibri"/>
          <w:szCs w:val="24"/>
          <w:lang w:eastAsia="en-US"/>
        </w:rPr>
      </w:pPr>
      <w:r w:rsidRPr="00757EEE">
        <w:rPr>
          <w:rFonts w:ascii="Calibri" w:eastAsia="Calibri" w:hAnsi="Calibri" w:cs="Calibri"/>
          <w:szCs w:val="24"/>
          <w:lang w:eastAsia="en-US"/>
        </w:rPr>
        <w:tab/>
      </w:r>
      <w:r w:rsidR="00483627" w:rsidRPr="00757EEE">
        <w:rPr>
          <w:rFonts w:ascii="Calibri" w:eastAsia="Calibri" w:hAnsi="Calibri" w:cs="Calibri"/>
          <w:szCs w:val="24"/>
          <w:lang w:eastAsia="en-US"/>
        </w:rPr>
        <w:t>...........................................................</w:t>
      </w:r>
    </w:p>
    <w:p w14:paraId="1749B991" w14:textId="2DFDA9C5" w:rsidR="00483627" w:rsidRPr="00757EEE" w:rsidRDefault="00E610CD" w:rsidP="00E610CD">
      <w:pPr>
        <w:tabs>
          <w:tab w:val="center" w:pos="7088"/>
        </w:tabs>
        <w:rPr>
          <w:rFonts w:ascii="Calibri" w:eastAsia="Calibri" w:hAnsi="Calibri" w:cs="Calibri"/>
          <w:b/>
          <w:i/>
          <w:szCs w:val="24"/>
          <w:lang w:eastAsia="en-US"/>
        </w:rPr>
      </w:pPr>
      <w:r w:rsidRPr="00757EEE">
        <w:rPr>
          <w:rFonts w:ascii="Calibri" w:eastAsia="Calibri" w:hAnsi="Calibri" w:cs="Calibri"/>
          <w:b/>
          <w:i/>
          <w:szCs w:val="24"/>
          <w:lang w:eastAsia="en-US"/>
        </w:rPr>
        <w:tab/>
      </w:r>
      <w:r w:rsidR="00D80806">
        <w:rPr>
          <w:rFonts w:ascii="Calibri" w:eastAsia="Calibri" w:hAnsi="Calibri" w:cs="Calibri"/>
          <w:b/>
          <w:i/>
          <w:szCs w:val="24"/>
          <w:lang w:eastAsia="en-US"/>
        </w:rPr>
        <w:t>c</w:t>
      </w:r>
      <w:r w:rsidR="00483627" w:rsidRPr="00757EEE">
        <w:rPr>
          <w:rFonts w:ascii="Calibri" w:eastAsia="Calibri" w:hAnsi="Calibri" w:cs="Calibri"/>
          <w:b/>
          <w:i/>
          <w:szCs w:val="24"/>
          <w:lang w:eastAsia="en-US"/>
        </w:rPr>
        <w:t xml:space="preserve">zytelny podpis Wnioskodawcy </w:t>
      </w:r>
    </w:p>
    <w:p w14:paraId="0260B6DD" w14:textId="77777777" w:rsidR="00B87244" w:rsidRPr="00757EEE" w:rsidRDefault="00B87244" w:rsidP="00324A3F">
      <w:pPr>
        <w:spacing w:line="360" w:lineRule="auto"/>
        <w:jc w:val="both"/>
        <w:rPr>
          <w:rFonts w:ascii="Calibri" w:hAnsi="Calibri" w:cs="Calibri"/>
          <w:b/>
          <w:szCs w:val="24"/>
          <w:u w:val="single"/>
        </w:rPr>
      </w:pPr>
    </w:p>
    <w:p w14:paraId="5353DED4" w14:textId="77777777" w:rsidR="00324A3F" w:rsidRPr="00757EEE" w:rsidRDefault="00324A3F" w:rsidP="00324A3F">
      <w:pPr>
        <w:spacing w:line="360" w:lineRule="auto"/>
        <w:jc w:val="both"/>
        <w:rPr>
          <w:rFonts w:ascii="Calibri" w:hAnsi="Calibri" w:cs="Calibri"/>
          <w:b/>
          <w:szCs w:val="24"/>
        </w:rPr>
      </w:pPr>
      <w:r w:rsidRPr="00757EEE">
        <w:rPr>
          <w:rFonts w:ascii="Calibri" w:hAnsi="Calibri" w:cs="Calibri"/>
          <w:b/>
          <w:szCs w:val="24"/>
          <w:u w:val="single"/>
        </w:rPr>
        <w:t>Do wniosku należy dołączyć</w:t>
      </w:r>
      <w:r w:rsidRPr="00757EEE">
        <w:rPr>
          <w:rFonts w:ascii="Calibri" w:hAnsi="Calibri" w:cs="Calibri"/>
          <w:b/>
          <w:szCs w:val="24"/>
        </w:rPr>
        <w:t>:</w:t>
      </w:r>
    </w:p>
    <w:p w14:paraId="53983ABE" w14:textId="77777777" w:rsidR="00764D14" w:rsidRPr="00757EEE" w:rsidRDefault="00483627" w:rsidP="008E6A0D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uppressAutoHyphens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57EEE">
        <w:rPr>
          <w:rFonts w:ascii="Calibri" w:hAnsi="Calibri" w:cs="Calibri"/>
          <w:bCs/>
          <w:sz w:val="22"/>
          <w:szCs w:val="22"/>
        </w:rPr>
        <w:t>Ksero</w:t>
      </w:r>
      <w:r w:rsidR="0020416C" w:rsidRPr="00E952D3">
        <w:rPr>
          <w:rFonts w:ascii="Calibri" w:hAnsi="Calibri" w:cs="Calibri"/>
          <w:bCs/>
          <w:sz w:val="22"/>
          <w:szCs w:val="22"/>
        </w:rPr>
        <w:t>kopie</w:t>
      </w:r>
      <w:r w:rsidRPr="00757EEE">
        <w:rPr>
          <w:rFonts w:ascii="Calibri" w:hAnsi="Calibri" w:cs="Calibri"/>
          <w:bCs/>
          <w:sz w:val="22"/>
          <w:szCs w:val="22"/>
        </w:rPr>
        <w:t xml:space="preserve"> dokumentów</w:t>
      </w:r>
      <w:r w:rsidR="00324A3F" w:rsidRPr="00757EEE">
        <w:rPr>
          <w:rFonts w:ascii="Calibri" w:hAnsi="Calibri" w:cs="Calibri"/>
          <w:bCs/>
          <w:sz w:val="22"/>
          <w:szCs w:val="22"/>
        </w:rPr>
        <w:t xml:space="preserve"> potwi</w:t>
      </w:r>
      <w:r w:rsidR="00E8007E" w:rsidRPr="00757EEE">
        <w:rPr>
          <w:rFonts w:ascii="Calibri" w:hAnsi="Calibri" w:cs="Calibri"/>
          <w:bCs/>
          <w:sz w:val="22"/>
          <w:szCs w:val="22"/>
        </w:rPr>
        <w:t>erdzają</w:t>
      </w:r>
      <w:r w:rsidRPr="00757EEE">
        <w:rPr>
          <w:rFonts w:ascii="Calibri" w:hAnsi="Calibri" w:cs="Calibri"/>
          <w:bCs/>
          <w:sz w:val="22"/>
          <w:szCs w:val="22"/>
        </w:rPr>
        <w:t>cych</w:t>
      </w:r>
      <w:r w:rsidR="00E8007E" w:rsidRPr="00757EEE">
        <w:rPr>
          <w:rFonts w:ascii="Calibri" w:hAnsi="Calibri" w:cs="Calibri"/>
          <w:bCs/>
          <w:sz w:val="22"/>
          <w:szCs w:val="22"/>
        </w:rPr>
        <w:t xml:space="preserve"> kwalifikacje zawodowe</w:t>
      </w:r>
      <w:r w:rsidR="00235610" w:rsidRPr="00757EEE">
        <w:rPr>
          <w:rFonts w:ascii="Calibri" w:hAnsi="Calibri" w:cs="Calibri"/>
          <w:bCs/>
          <w:sz w:val="22"/>
          <w:szCs w:val="22"/>
        </w:rPr>
        <w:t>, np.</w:t>
      </w:r>
      <w:r w:rsidR="00825B88" w:rsidRPr="00757EEE">
        <w:rPr>
          <w:rFonts w:ascii="Calibri" w:hAnsi="Calibri" w:cs="Calibri"/>
          <w:bCs/>
          <w:sz w:val="22"/>
          <w:szCs w:val="22"/>
        </w:rPr>
        <w:t xml:space="preserve"> </w:t>
      </w:r>
      <w:r w:rsidR="00A749A5" w:rsidRPr="00757EEE">
        <w:rPr>
          <w:rFonts w:ascii="Calibri" w:hAnsi="Calibri" w:cs="Calibri"/>
          <w:sz w:val="22"/>
          <w:szCs w:val="22"/>
        </w:rPr>
        <w:t>certyfikaty, zaświadczenia</w:t>
      </w:r>
      <w:r w:rsidR="00764D14" w:rsidRPr="00757EEE">
        <w:rPr>
          <w:rFonts w:ascii="Calibri" w:hAnsi="Calibri" w:cs="Calibri"/>
          <w:sz w:val="22"/>
          <w:szCs w:val="22"/>
        </w:rPr>
        <w:t xml:space="preserve"> oraz niezbędne pozwolenia, zezwolenia</w:t>
      </w:r>
      <w:r w:rsidR="00235610" w:rsidRPr="00757EEE">
        <w:rPr>
          <w:rFonts w:ascii="Calibri" w:hAnsi="Calibri" w:cs="Calibri"/>
          <w:sz w:val="22"/>
          <w:szCs w:val="22"/>
        </w:rPr>
        <w:t>, itp.</w:t>
      </w:r>
    </w:p>
    <w:p w14:paraId="12125FB2" w14:textId="77777777" w:rsidR="00324A3F" w:rsidRPr="00757EEE" w:rsidRDefault="00324A3F" w:rsidP="008E6A0D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uppressAutoHyphens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57EEE">
        <w:rPr>
          <w:rFonts w:ascii="Calibri" w:hAnsi="Calibri" w:cs="Calibri"/>
          <w:bCs/>
          <w:sz w:val="22"/>
          <w:szCs w:val="22"/>
        </w:rPr>
        <w:t xml:space="preserve">Oferty </w:t>
      </w:r>
      <w:r w:rsidR="004B56F8" w:rsidRPr="00757EEE">
        <w:rPr>
          <w:rFonts w:ascii="Calibri" w:hAnsi="Calibri" w:cs="Calibri"/>
          <w:bCs/>
          <w:sz w:val="22"/>
          <w:szCs w:val="22"/>
        </w:rPr>
        <w:t xml:space="preserve">zakupów zgodnie ze Szczegółową </w:t>
      </w:r>
      <w:r w:rsidR="00BB6A1D" w:rsidRPr="00757EEE">
        <w:rPr>
          <w:rFonts w:ascii="Calibri" w:hAnsi="Calibri" w:cs="Calibri"/>
          <w:bCs/>
          <w:sz w:val="22"/>
          <w:szCs w:val="22"/>
        </w:rPr>
        <w:t>S</w:t>
      </w:r>
      <w:r w:rsidR="004B56F8" w:rsidRPr="00757EEE">
        <w:rPr>
          <w:rFonts w:ascii="Calibri" w:hAnsi="Calibri" w:cs="Calibri"/>
          <w:bCs/>
          <w:sz w:val="22"/>
          <w:szCs w:val="22"/>
        </w:rPr>
        <w:t>pecyfikacją zakupów w ramach wnioskowanych środków.</w:t>
      </w:r>
      <w:r w:rsidRPr="00757EEE">
        <w:rPr>
          <w:rFonts w:ascii="Calibri" w:hAnsi="Calibri" w:cs="Calibri"/>
          <w:bCs/>
          <w:sz w:val="22"/>
          <w:szCs w:val="22"/>
        </w:rPr>
        <w:t xml:space="preserve"> </w:t>
      </w:r>
    </w:p>
    <w:p w14:paraId="65EDECE1" w14:textId="77777777" w:rsidR="00324A3F" w:rsidRPr="00757EEE" w:rsidRDefault="00483627" w:rsidP="008E6A0D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uppressAutoHyphens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57EEE">
        <w:rPr>
          <w:rFonts w:ascii="Calibri" w:hAnsi="Calibri" w:cs="Calibri"/>
          <w:bCs/>
          <w:sz w:val="22"/>
          <w:szCs w:val="22"/>
        </w:rPr>
        <w:t>Ksero</w:t>
      </w:r>
      <w:r w:rsidR="0020416C" w:rsidRPr="00E952D3">
        <w:rPr>
          <w:rFonts w:ascii="Calibri" w:hAnsi="Calibri" w:cs="Calibri"/>
          <w:bCs/>
          <w:sz w:val="22"/>
          <w:szCs w:val="22"/>
        </w:rPr>
        <w:t>kopie</w:t>
      </w:r>
      <w:r w:rsidRPr="00757EEE">
        <w:rPr>
          <w:rFonts w:ascii="Calibri" w:hAnsi="Calibri" w:cs="Calibri"/>
          <w:bCs/>
          <w:sz w:val="22"/>
          <w:szCs w:val="22"/>
        </w:rPr>
        <w:t xml:space="preserve"> ś</w:t>
      </w:r>
      <w:r w:rsidR="00324A3F" w:rsidRPr="00757EEE">
        <w:rPr>
          <w:rFonts w:ascii="Calibri" w:hAnsi="Calibri" w:cs="Calibri"/>
          <w:bCs/>
          <w:sz w:val="22"/>
          <w:szCs w:val="22"/>
        </w:rPr>
        <w:t xml:space="preserve">wiadectw pracy </w:t>
      </w:r>
      <w:r w:rsidR="004B56F8" w:rsidRPr="00757EEE">
        <w:rPr>
          <w:rFonts w:ascii="Calibri" w:hAnsi="Calibri" w:cs="Calibri"/>
          <w:bCs/>
          <w:sz w:val="22"/>
          <w:szCs w:val="22"/>
        </w:rPr>
        <w:t>(potwierdzając</w:t>
      </w:r>
      <w:r w:rsidR="00F660C8" w:rsidRPr="00757EEE">
        <w:rPr>
          <w:rFonts w:ascii="Calibri" w:hAnsi="Calibri" w:cs="Calibri"/>
          <w:bCs/>
          <w:sz w:val="22"/>
          <w:szCs w:val="22"/>
        </w:rPr>
        <w:t>ych</w:t>
      </w:r>
      <w:r w:rsidR="004B56F8" w:rsidRPr="00757EEE">
        <w:rPr>
          <w:rFonts w:ascii="Calibri" w:hAnsi="Calibri" w:cs="Calibri"/>
          <w:bCs/>
          <w:sz w:val="22"/>
          <w:szCs w:val="22"/>
        </w:rPr>
        <w:t xml:space="preserve"> </w:t>
      </w:r>
      <w:r w:rsidR="003746AB" w:rsidRPr="00757EEE">
        <w:rPr>
          <w:rFonts w:ascii="Calibri" w:hAnsi="Calibri" w:cs="Calibri"/>
          <w:bCs/>
          <w:sz w:val="22"/>
          <w:szCs w:val="22"/>
        </w:rPr>
        <w:t>m</w:t>
      </w:r>
      <w:r w:rsidR="004B56F8" w:rsidRPr="00757EEE">
        <w:rPr>
          <w:rFonts w:ascii="Calibri" w:hAnsi="Calibri" w:cs="Calibri"/>
          <w:bCs/>
          <w:sz w:val="22"/>
          <w:szCs w:val="22"/>
        </w:rPr>
        <w:t>inimum 6</w:t>
      </w:r>
      <w:r w:rsidR="003746AB" w:rsidRPr="00757EEE">
        <w:rPr>
          <w:rFonts w:ascii="Calibri" w:hAnsi="Calibri" w:cs="Calibri"/>
          <w:bCs/>
          <w:sz w:val="22"/>
          <w:szCs w:val="22"/>
        </w:rPr>
        <w:t xml:space="preserve"> miesięcy</w:t>
      </w:r>
      <w:r w:rsidR="003746AB" w:rsidRPr="00757EEE">
        <w:rPr>
          <w:rFonts w:ascii="Calibri" w:hAnsi="Calibri" w:cs="Calibri"/>
          <w:color w:val="575757"/>
          <w:sz w:val="22"/>
          <w:szCs w:val="22"/>
          <w:shd w:val="clear" w:color="auto" w:fill="FFFFFF"/>
        </w:rPr>
        <w:t xml:space="preserve"> </w:t>
      </w:r>
      <w:r w:rsidR="003746AB" w:rsidRPr="00757EEE">
        <w:rPr>
          <w:rFonts w:ascii="Calibri" w:hAnsi="Calibri" w:cs="Calibri"/>
          <w:sz w:val="22"/>
          <w:szCs w:val="22"/>
          <w:shd w:val="clear" w:color="auto" w:fill="FFFFFF"/>
        </w:rPr>
        <w:t>doświadczenia uzyskanego w trakcie zatrudnienia niezbędnego do prowadzenia planowanej działalności gospodarczej).</w:t>
      </w:r>
    </w:p>
    <w:p w14:paraId="73A55CEF" w14:textId="15EA2A23" w:rsidR="00E043C7" w:rsidRDefault="00BB6A1D" w:rsidP="008E6A0D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57EEE">
        <w:rPr>
          <w:rFonts w:ascii="Calibri" w:hAnsi="Calibri" w:cs="Calibri"/>
          <w:bCs/>
          <w:sz w:val="22"/>
          <w:szCs w:val="22"/>
        </w:rPr>
        <w:t>O</w:t>
      </w:r>
      <w:r w:rsidR="00324A3F" w:rsidRPr="00757EEE">
        <w:rPr>
          <w:rFonts w:ascii="Calibri" w:hAnsi="Calibri" w:cs="Calibri"/>
          <w:bCs/>
          <w:sz w:val="22"/>
          <w:szCs w:val="22"/>
        </w:rPr>
        <w:t>świadczeni</w:t>
      </w:r>
      <w:r w:rsidRPr="00757EEE">
        <w:rPr>
          <w:rFonts w:ascii="Calibri" w:hAnsi="Calibri" w:cs="Calibri"/>
          <w:bCs/>
          <w:sz w:val="22"/>
          <w:szCs w:val="22"/>
        </w:rPr>
        <w:t>e</w:t>
      </w:r>
      <w:r w:rsidR="00F660C8" w:rsidRPr="00757EEE">
        <w:rPr>
          <w:rFonts w:ascii="Calibri" w:hAnsi="Calibri" w:cs="Calibri"/>
          <w:bCs/>
          <w:sz w:val="22"/>
          <w:szCs w:val="22"/>
        </w:rPr>
        <w:t xml:space="preserve"> o </w:t>
      </w:r>
      <w:r w:rsidR="00324A3F" w:rsidRPr="00757EEE">
        <w:rPr>
          <w:rFonts w:ascii="Calibri" w:hAnsi="Calibri" w:cs="Calibri"/>
          <w:bCs/>
          <w:sz w:val="22"/>
          <w:szCs w:val="22"/>
        </w:rPr>
        <w:t>wielkości pomocy de minimis</w:t>
      </w:r>
      <w:r w:rsidR="00E043C7" w:rsidRPr="00757EEE">
        <w:rPr>
          <w:rFonts w:ascii="Calibri" w:hAnsi="Calibri" w:cs="Calibri"/>
          <w:bCs/>
          <w:sz w:val="22"/>
          <w:szCs w:val="22"/>
        </w:rPr>
        <w:t xml:space="preserve">, jakie otrzymał wnioskodawca w roku, w którym ubiega się o pomoc oraz w ciągu 2 poprzedzających go lat </w:t>
      </w:r>
      <w:r w:rsidR="00E8007E" w:rsidRPr="00757EEE">
        <w:rPr>
          <w:rFonts w:ascii="Calibri" w:hAnsi="Calibri" w:cs="Calibri"/>
          <w:bCs/>
          <w:sz w:val="22"/>
          <w:szCs w:val="22"/>
        </w:rPr>
        <w:t>albo oświadczeni</w:t>
      </w:r>
      <w:r w:rsidR="00983703" w:rsidRPr="00757EEE">
        <w:rPr>
          <w:rFonts w:ascii="Calibri" w:hAnsi="Calibri" w:cs="Calibri"/>
          <w:bCs/>
          <w:sz w:val="22"/>
          <w:szCs w:val="22"/>
        </w:rPr>
        <w:t>e</w:t>
      </w:r>
      <w:r w:rsidR="00E8007E" w:rsidRPr="00757EEE">
        <w:rPr>
          <w:rFonts w:ascii="Calibri" w:hAnsi="Calibri" w:cs="Calibri"/>
          <w:bCs/>
          <w:sz w:val="22"/>
          <w:szCs w:val="22"/>
        </w:rPr>
        <w:t xml:space="preserve"> </w:t>
      </w:r>
      <w:r w:rsidR="00324A3F" w:rsidRPr="00757EEE">
        <w:rPr>
          <w:rFonts w:ascii="Calibri" w:hAnsi="Calibri" w:cs="Calibri"/>
          <w:bCs/>
          <w:sz w:val="22"/>
          <w:szCs w:val="22"/>
        </w:rPr>
        <w:t>o</w:t>
      </w:r>
      <w:r w:rsidR="00F660C8" w:rsidRPr="00757EEE">
        <w:rPr>
          <w:rFonts w:ascii="Calibri" w:hAnsi="Calibri" w:cs="Calibri"/>
          <w:bCs/>
          <w:sz w:val="22"/>
          <w:szCs w:val="22"/>
        </w:rPr>
        <w:t xml:space="preserve"> </w:t>
      </w:r>
      <w:r w:rsidR="00324A3F" w:rsidRPr="00757EEE">
        <w:rPr>
          <w:rFonts w:ascii="Calibri" w:hAnsi="Calibri" w:cs="Calibri"/>
          <w:bCs/>
          <w:sz w:val="22"/>
          <w:szCs w:val="22"/>
        </w:rPr>
        <w:t>nieotrzyma</w:t>
      </w:r>
      <w:r w:rsidR="00CA79C3" w:rsidRPr="00757EEE">
        <w:rPr>
          <w:rFonts w:ascii="Calibri" w:hAnsi="Calibri" w:cs="Calibri"/>
          <w:bCs/>
          <w:sz w:val="22"/>
          <w:szCs w:val="22"/>
        </w:rPr>
        <w:t>niu takiej pomocy w tym okresie</w:t>
      </w:r>
      <w:r w:rsidR="003746AB" w:rsidRPr="00757EEE">
        <w:rPr>
          <w:rFonts w:ascii="Calibri" w:hAnsi="Calibri" w:cs="Calibri"/>
          <w:bCs/>
          <w:sz w:val="22"/>
          <w:szCs w:val="22"/>
        </w:rPr>
        <w:t xml:space="preserve"> (Załącznik nr 1)</w:t>
      </w:r>
      <w:r w:rsidR="00E043C7" w:rsidRPr="00757EEE">
        <w:rPr>
          <w:rFonts w:ascii="Calibri" w:hAnsi="Calibri" w:cs="Calibri"/>
          <w:bCs/>
          <w:sz w:val="22"/>
          <w:szCs w:val="22"/>
        </w:rPr>
        <w:t>.</w:t>
      </w:r>
    </w:p>
    <w:p w14:paraId="29EB3DED" w14:textId="1E37E9C2" w:rsidR="00324A3F" w:rsidRPr="00757EEE" w:rsidRDefault="00CE6501" w:rsidP="008E6A0D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57EEE">
        <w:rPr>
          <w:rFonts w:ascii="Calibri" w:hAnsi="Calibri" w:cs="Calibri"/>
          <w:bCs/>
          <w:sz w:val="22"/>
          <w:szCs w:val="22"/>
        </w:rPr>
        <w:t>Formularz Informacji przedstawionych przy ubieganiu się o pomoc de minimis</w:t>
      </w:r>
      <w:r w:rsidR="00235610" w:rsidRPr="00757EEE">
        <w:rPr>
          <w:rFonts w:ascii="Calibri" w:hAnsi="Calibri" w:cs="Calibri"/>
          <w:bCs/>
          <w:sz w:val="22"/>
          <w:szCs w:val="22"/>
        </w:rPr>
        <w:t xml:space="preserve"> (druk informacji można pobrać ze strony internetowej Urzędu (</w:t>
      </w:r>
      <w:r w:rsidR="0020416C" w:rsidRPr="00757EEE">
        <w:rPr>
          <w:rFonts w:ascii="Calibri" w:hAnsi="Calibri" w:cs="Calibri"/>
          <w:bCs/>
          <w:color w:val="538135"/>
          <w:sz w:val="22"/>
          <w:szCs w:val="22"/>
        </w:rPr>
        <w:t>swiebodzin.praca.gov.pl</w:t>
      </w:r>
      <w:r w:rsidR="00235610" w:rsidRPr="00757EEE">
        <w:rPr>
          <w:rFonts w:ascii="Calibri" w:hAnsi="Calibri" w:cs="Calibri"/>
          <w:bCs/>
          <w:sz w:val="22"/>
          <w:szCs w:val="22"/>
        </w:rPr>
        <w:t xml:space="preserve"> </w:t>
      </w:r>
      <w:r w:rsidR="00F660C8" w:rsidRPr="00757EEE">
        <w:rPr>
          <w:rFonts w:ascii="Calibri" w:hAnsi="Calibri" w:cs="Calibri"/>
          <w:bCs/>
          <w:sz w:val="22"/>
          <w:szCs w:val="22"/>
        </w:rPr>
        <w:t>–</w:t>
      </w:r>
      <w:r w:rsidR="00235610" w:rsidRPr="00757EEE">
        <w:rPr>
          <w:rFonts w:ascii="Calibri" w:hAnsi="Calibri" w:cs="Calibri"/>
          <w:bCs/>
          <w:sz w:val="22"/>
          <w:szCs w:val="22"/>
        </w:rPr>
        <w:t xml:space="preserve"> </w:t>
      </w:r>
      <w:r w:rsidR="00F660C8" w:rsidRPr="00757EEE">
        <w:rPr>
          <w:rFonts w:ascii="Calibri" w:hAnsi="Calibri" w:cs="Calibri"/>
          <w:bCs/>
          <w:i/>
          <w:sz w:val="22"/>
          <w:szCs w:val="22"/>
        </w:rPr>
        <w:t>Dokumenty</w:t>
      </w:r>
      <w:r w:rsidR="00235610" w:rsidRPr="00757EEE">
        <w:rPr>
          <w:rFonts w:ascii="Calibri" w:hAnsi="Calibri" w:cs="Calibri"/>
          <w:bCs/>
          <w:i/>
          <w:sz w:val="22"/>
          <w:szCs w:val="22"/>
        </w:rPr>
        <w:t xml:space="preserve"> do pobrania</w:t>
      </w:r>
      <w:r w:rsidR="00235610" w:rsidRPr="00757EEE">
        <w:rPr>
          <w:rFonts w:ascii="Calibri" w:hAnsi="Calibri" w:cs="Calibri"/>
          <w:bCs/>
          <w:sz w:val="22"/>
          <w:szCs w:val="22"/>
        </w:rPr>
        <w:t>).</w:t>
      </w:r>
    </w:p>
    <w:p w14:paraId="40B385BD" w14:textId="77777777" w:rsidR="00B87244" w:rsidRPr="00757EEE" w:rsidRDefault="00B87244" w:rsidP="00091EC7">
      <w:pPr>
        <w:spacing w:line="360" w:lineRule="auto"/>
        <w:rPr>
          <w:rFonts w:ascii="Calibri" w:hAnsi="Calibri" w:cs="Calibri"/>
          <w:u w:val="single"/>
        </w:rPr>
      </w:pPr>
    </w:p>
    <w:p w14:paraId="421E78EE" w14:textId="77777777" w:rsidR="00E610CD" w:rsidRPr="00757EEE" w:rsidRDefault="00E610CD" w:rsidP="00091EC7">
      <w:pPr>
        <w:spacing w:line="360" w:lineRule="auto"/>
        <w:rPr>
          <w:rFonts w:ascii="Calibri" w:hAnsi="Calibri" w:cs="Calibri"/>
          <w:u w:val="single"/>
        </w:rPr>
        <w:sectPr w:rsidR="00E610CD" w:rsidRPr="00757EEE" w:rsidSect="003509A5">
          <w:pgSz w:w="11906" w:h="16838"/>
          <w:pgMar w:top="851" w:right="851" w:bottom="816" w:left="1418" w:header="709" w:footer="709" w:gutter="0"/>
          <w:cols w:space="708" w:equalWidth="0">
            <w:col w:w="9637" w:space="2"/>
          </w:cols>
        </w:sectPr>
      </w:pPr>
    </w:p>
    <w:p w14:paraId="26121110" w14:textId="77777777" w:rsidR="00324A3F" w:rsidRPr="00757EEE" w:rsidRDefault="00324A3F" w:rsidP="00091EC7">
      <w:pPr>
        <w:spacing w:line="360" w:lineRule="auto"/>
        <w:rPr>
          <w:rFonts w:ascii="Calibri" w:hAnsi="Calibri" w:cs="Calibri"/>
          <w:u w:val="single"/>
        </w:rPr>
      </w:pPr>
      <w:r w:rsidRPr="00757EEE">
        <w:rPr>
          <w:rFonts w:ascii="Calibri" w:hAnsi="Calibri" w:cs="Calibri"/>
          <w:u w:val="single"/>
        </w:rPr>
        <w:lastRenderedPageBreak/>
        <w:t>Opinia</w:t>
      </w:r>
      <w:r w:rsidR="00852BB0">
        <w:rPr>
          <w:rFonts w:ascii="Calibri" w:hAnsi="Calibri" w:cs="Calibri"/>
          <w:u w:val="single"/>
        </w:rPr>
        <w:t xml:space="preserve"> dotycząca wsparcia:</w:t>
      </w:r>
      <w:r w:rsidRPr="00757EEE">
        <w:rPr>
          <w:rFonts w:ascii="Calibri" w:hAnsi="Calibri" w:cs="Calibri"/>
          <w:u w:val="single"/>
        </w:rPr>
        <w:t xml:space="preserve"> </w:t>
      </w:r>
    </w:p>
    <w:p w14:paraId="1E255B0C" w14:textId="77777777" w:rsidR="00324A3F" w:rsidRPr="00757EEE" w:rsidRDefault="00324A3F" w:rsidP="008E6A0D">
      <w:pPr>
        <w:numPr>
          <w:ilvl w:val="0"/>
          <w:numId w:val="2"/>
        </w:numPr>
        <w:tabs>
          <w:tab w:val="left" w:pos="960"/>
        </w:tabs>
        <w:suppressAutoHyphens/>
        <w:spacing w:line="360" w:lineRule="auto"/>
        <w:ind w:left="0" w:firstLine="0"/>
        <w:rPr>
          <w:rFonts w:ascii="Calibri" w:hAnsi="Calibri" w:cs="Calibri"/>
          <w:b/>
        </w:rPr>
      </w:pPr>
      <w:r w:rsidRPr="00757EEE">
        <w:rPr>
          <w:rFonts w:ascii="Calibri" w:hAnsi="Calibri" w:cs="Calibri"/>
          <w:b/>
        </w:rPr>
        <w:t>Pośrednika pracy</w:t>
      </w:r>
    </w:p>
    <w:p w14:paraId="1A2292BC" w14:textId="77777777" w:rsidR="000612DA" w:rsidRPr="000612DA" w:rsidRDefault="000612DA" w:rsidP="000612DA">
      <w:pPr>
        <w:tabs>
          <w:tab w:val="right" w:leader="dot" w:pos="9639"/>
        </w:tabs>
        <w:spacing w:before="240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3B63F2B1" w14:textId="77777777" w:rsidR="000612DA" w:rsidRPr="000612DA" w:rsidRDefault="000612DA" w:rsidP="000612DA">
      <w:pPr>
        <w:tabs>
          <w:tab w:val="right" w:leader="dot" w:pos="9639"/>
        </w:tabs>
        <w:spacing w:before="240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04623337" w14:textId="77777777" w:rsidR="000612DA" w:rsidRPr="000612DA" w:rsidRDefault="000612DA" w:rsidP="000612DA">
      <w:pPr>
        <w:tabs>
          <w:tab w:val="right" w:leader="dot" w:pos="9639"/>
        </w:tabs>
        <w:spacing w:before="240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46538053" w14:textId="77777777" w:rsidR="000612DA" w:rsidRPr="000612DA" w:rsidRDefault="000612DA" w:rsidP="000612DA">
      <w:pPr>
        <w:tabs>
          <w:tab w:val="right" w:leader="dot" w:pos="9639"/>
        </w:tabs>
        <w:spacing w:before="240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0C6EC49A" w14:textId="77777777" w:rsidR="000612DA" w:rsidRPr="000612DA" w:rsidRDefault="000612DA" w:rsidP="000612DA">
      <w:pPr>
        <w:tabs>
          <w:tab w:val="right" w:leader="dot" w:pos="9639"/>
        </w:tabs>
        <w:spacing w:before="240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1078F043" w14:textId="77777777" w:rsidR="000612DA" w:rsidRPr="000612DA" w:rsidRDefault="000612DA" w:rsidP="000612DA">
      <w:pPr>
        <w:tabs>
          <w:tab w:val="right" w:leader="dot" w:pos="9639"/>
        </w:tabs>
        <w:spacing w:before="240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0AA5E32E" w14:textId="77777777" w:rsidR="000612DA" w:rsidRDefault="000612DA" w:rsidP="00E610CD">
      <w:pPr>
        <w:tabs>
          <w:tab w:val="center" w:pos="7088"/>
        </w:tabs>
        <w:rPr>
          <w:rFonts w:ascii="Calibri" w:hAnsi="Calibri" w:cs="Calibri"/>
          <w:b/>
        </w:rPr>
      </w:pPr>
    </w:p>
    <w:p w14:paraId="19090EF7" w14:textId="77777777" w:rsidR="000612DA" w:rsidRDefault="000612DA" w:rsidP="00E610CD">
      <w:pPr>
        <w:tabs>
          <w:tab w:val="center" w:pos="7088"/>
        </w:tabs>
        <w:rPr>
          <w:rFonts w:ascii="Calibri" w:hAnsi="Calibri" w:cs="Calibri"/>
          <w:b/>
        </w:rPr>
      </w:pPr>
    </w:p>
    <w:p w14:paraId="0B8FD680" w14:textId="77777777" w:rsidR="000612DA" w:rsidRDefault="000612DA" w:rsidP="00E610CD">
      <w:pPr>
        <w:tabs>
          <w:tab w:val="center" w:pos="7088"/>
        </w:tabs>
        <w:rPr>
          <w:rFonts w:ascii="Calibri" w:hAnsi="Calibri" w:cs="Calibri"/>
          <w:b/>
        </w:rPr>
      </w:pPr>
    </w:p>
    <w:p w14:paraId="2824ABE4" w14:textId="77777777" w:rsidR="00E610CD" w:rsidRPr="00852BB0" w:rsidRDefault="00E610CD" w:rsidP="00E610CD">
      <w:pPr>
        <w:tabs>
          <w:tab w:val="center" w:pos="7088"/>
        </w:tabs>
        <w:rPr>
          <w:rFonts w:ascii="Calibri" w:hAnsi="Calibri" w:cs="Calibri"/>
        </w:rPr>
      </w:pPr>
      <w:r w:rsidRPr="00852BB0">
        <w:rPr>
          <w:rFonts w:ascii="Calibri" w:hAnsi="Calibri" w:cs="Calibri"/>
        </w:rPr>
        <w:tab/>
      </w:r>
      <w:r w:rsidR="00324A3F" w:rsidRPr="00852BB0">
        <w:rPr>
          <w:rFonts w:ascii="Calibri" w:hAnsi="Calibri" w:cs="Calibri"/>
        </w:rPr>
        <w:t>………………………</w:t>
      </w:r>
      <w:r w:rsidR="00852BB0" w:rsidRPr="00852BB0">
        <w:rPr>
          <w:rFonts w:ascii="Calibri" w:hAnsi="Calibri" w:cs="Calibri"/>
        </w:rPr>
        <w:t>..</w:t>
      </w:r>
      <w:r w:rsidR="00324A3F" w:rsidRPr="00852BB0">
        <w:rPr>
          <w:rFonts w:ascii="Calibri" w:hAnsi="Calibri" w:cs="Calibri"/>
        </w:rPr>
        <w:t>……</w:t>
      </w:r>
      <w:r w:rsidR="00852BB0">
        <w:rPr>
          <w:rFonts w:ascii="Calibri" w:hAnsi="Calibri" w:cs="Calibri"/>
        </w:rPr>
        <w:t>………………</w:t>
      </w:r>
      <w:r w:rsidR="00324A3F" w:rsidRPr="00852BB0">
        <w:rPr>
          <w:rFonts w:ascii="Calibri" w:hAnsi="Calibri" w:cs="Calibri"/>
        </w:rPr>
        <w:t>……………</w:t>
      </w:r>
      <w:r w:rsidR="00584697" w:rsidRPr="00852BB0">
        <w:rPr>
          <w:rFonts w:ascii="Calibri" w:hAnsi="Calibri" w:cs="Calibri"/>
        </w:rPr>
        <w:t>……</w:t>
      </w:r>
    </w:p>
    <w:p w14:paraId="21E316EE" w14:textId="77777777" w:rsidR="00595FD9" w:rsidRPr="00757EEE" w:rsidRDefault="00E610CD" w:rsidP="00E610CD">
      <w:pPr>
        <w:tabs>
          <w:tab w:val="center" w:pos="7088"/>
        </w:tabs>
        <w:rPr>
          <w:rFonts w:ascii="Calibri" w:hAnsi="Calibri" w:cs="Calibri"/>
          <w:b/>
        </w:rPr>
      </w:pPr>
      <w:r w:rsidRPr="00757EEE">
        <w:rPr>
          <w:rFonts w:ascii="Calibri" w:hAnsi="Calibri" w:cs="Calibri"/>
          <w:b/>
        </w:rPr>
        <w:tab/>
      </w:r>
      <w:r w:rsidR="00324A3F" w:rsidRPr="00757EEE">
        <w:rPr>
          <w:rFonts w:ascii="Calibri" w:hAnsi="Calibri" w:cs="Calibri"/>
          <w:b/>
          <w:i/>
        </w:rPr>
        <w:t>(</w:t>
      </w:r>
      <w:r w:rsidR="00852BB0">
        <w:rPr>
          <w:rFonts w:ascii="Calibri" w:hAnsi="Calibri" w:cs="Calibri"/>
          <w:b/>
          <w:i/>
        </w:rPr>
        <w:t xml:space="preserve">data i </w:t>
      </w:r>
      <w:r w:rsidR="00324A3F" w:rsidRPr="00757EEE">
        <w:rPr>
          <w:rFonts w:ascii="Calibri" w:hAnsi="Calibri" w:cs="Calibri"/>
          <w:b/>
          <w:i/>
        </w:rPr>
        <w:t xml:space="preserve">podpis </w:t>
      </w:r>
      <w:r w:rsidRPr="00757EEE">
        <w:rPr>
          <w:rFonts w:ascii="Calibri" w:hAnsi="Calibri" w:cs="Calibri"/>
          <w:b/>
          <w:i/>
        </w:rPr>
        <w:t>Pośrednika Pracy</w:t>
      </w:r>
      <w:r w:rsidR="00324A3F" w:rsidRPr="00757EEE">
        <w:rPr>
          <w:rFonts w:ascii="Calibri" w:hAnsi="Calibri" w:cs="Calibri"/>
          <w:b/>
          <w:i/>
        </w:rPr>
        <w:t>)</w:t>
      </w:r>
    </w:p>
    <w:p w14:paraId="1FF37EC8" w14:textId="77777777" w:rsidR="000612DA" w:rsidRPr="00757EEE" w:rsidRDefault="00081F29" w:rsidP="000612DA">
      <w:pPr>
        <w:numPr>
          <w:ilvl w:val="0"/>
          <w:numId w:val="2"/>
        </w:numPr>
        <w:tabs>
          <w:tab w:val="left" w:pos="960"/>
        </w:tabs>
        <w:suppressAutoHyphens/>
        <w:spacing w:line="480" w:lineRule="auto"/>
        <w:ind w:left="0" w:firstLine="0"/>
        <w:rPr>
          <w:rFonts w:ascii="Calibri" w:hAnsi="Calibri" w:cs="Calibri"/>
          <w:b/>
        </w:rPr>
      </w:pPr>
      <w:r w:rsidRPr="00757EEE">
        <w:rPr>
          <w:rFonts w:ascii="Calibri" w:hAnsi="Calibri" w:cs="Calibri"/>
          <w:b/>
        </w:rPr>
        <w:t xml:space="preserve">Doradcy zawodowego </w:t>
      </w:r>
    </w:p>
    <w:p w14:paraId="5B537BB9" w14:textId="77777777" w:rsidR="00081F29" w:rsidRPr="000612DA" w:rsidRDefault="000612DA" w:rsidP="000612DA">
      <w:pPr>
        <w:tabs>
          <w:tab w:val="right" w:leader="dot" w:pos="9639"/>
        </w:tabs>
        <w:suppressAutoHyphens/>
        <w:spacing w:line="480" w:lineRule="auto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2CBE4379" w14:textId="77777777" w:rsidR="000612DA" w:rsidRPr="000612DA" w:rsidRDefault="000612DA" w:rsidP="000612DA">
      <w:pPr>
        <w:tabs>
          <w:tab w:val="right" w:leader="dot" w:pos="9639"/>
        </w:tabs>
        <w:suppressAutoHyphens/>
        <w:spacing w:line="480" w:lineRule="auto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1A2F3594" w14:textId="77777777" w:rsidR="000612DA" w:rsidRPr="000612DA" w:rsidRDefault="000612DA" w:rsidP="000612DA">
      <w:pPr>
        <w:tabs>
          <w:tab w:val="right" w:leader="dot" w:pos="9639"/>
        </w:tabs>
        <w:suppressAutoHyphens/>
        <w:spacing w:line="480" w:lineRule="auto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20272038" w14:textId="77777777" w:rsidR="000612DA" w:rsidRPr="000612DA" w:rsidRDefault="000612DA" w:rsidP="000612DA">
      <w:pPr>
        <w:tabs>
          <w:tab w:val="right" w:leader="dot" w:pos="9639"/>
        </w:tabs>
        <w:suppressAutoHyphens/>
        <w:spacing w:line="480" w:lineRule="auto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180BD9B1" w14:textId="77777777" w:rsidR="000612DA" w:rsidRPr="000612DA" w:rsidRDefault="000612DA" w:rsidP="000612DA">
      <w:pPr>
        <w:tabs>
          <w:tab w:val="right" w:leader="dot" w:pos="9639"/>
        </w:tabs>
        <w:suppressAutoHyphens/>
        <w:spacing w:line="480" w:lineRule="auto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19AB0A82" w14:textId="77777777" w:rsidR="000612DA" w:rsidRPr="000612DA" w:rsidRDefault="000612DA" w:rsidP="000612DA">
      <w:pPr>
        <w:tabs>
          <w:tab w:val="right" w:leader="dot" w:pos="9639"/>
        </w:tabs>
        <w:suppressAutoHyphens/>
        <w:spacing w:line="480" w:lineRule="auto"/>
        <w:rPr>
          <w:rFonts w:ascii="Calibri" w:hAnsi="Calibri" w:cs="Calibri"/>
        </w:rPr>
      </w:pPr>
      <w:r w:rsidRPr="000612DA">
        <w:rPr>
          <w:rFonts w:ascii="Calibri" w:hAnsi="Calibri" w:cs="Calibri"/>
        </w:rPr>
        <w:tab/>
      </w:r>
    </w:p>
    <w:p w14:paraId="51BEE156" w14:textId="77777777" w:rsidR="00081F29" w:rsidRPr="00757EEE" w:rsidRDefault="00081F29" w:rsidP="00081F29">
      <w:pPr>
        <w:spacing w:line="360" w:lineRule="auto"/>
        <w:rPr>
          <w:rFonts w:ascii="Calibri" w:hAnsi="Calibri" w:cs="Calibri"/>
          <w:b/>
          <w:szCs w:val="24"/>
        </w:rPr>
      </w:pPr>
    </w:p>
    <w:p w14:paraId="22D77E5B" w14:textId="77777777" w:rsidR="00F660C8" w:rsidRPr="00757EEE" w:rsidRDefault="00F660C8" w:rsidP="00081F29">
      <w:pPr>
        <w:spacing w:line="360" w:lineRule="auto"/>
        <w:rPr>
          <w:rFonts w:ascii="Calibri" w:hAnsi="Calibri" w:cs="Calibri"/>
          <w:b/>
          <w:szCs w:val="24"/>
        </w:rPr>
      </w:pPr>
    </w:p>
    <w:p w14:paraId="401721EE" w14:textId="77777777" w:rsidR="00081F29" w:rsidRPr="00852BB0" w:rsidRDefault="00E610CD" w:rsidP="00E610CD">
      <w:pPr>
        <w:tabs>
          <w:tab w:val="center" w:pos="7088"/>
        </w:tabs>
        <w:rPr>
          <w:rFonts w:ascii="Calibri" w:hAnsi="Calibri" w:cs="Calibri"/>
        </w:rPr>
      </w:pPr>
      <w:r w:rsidRPr="00757EEE">
        <w:rPr>
          <w:rFonts w:ascii="Calibri" w:hAnsi="Calibri" w:cs="Calibri"/>
          <w:b/>
        </w:rPr>
        <w:tab/>
      </w:r>
      <w:r w:rsidR="00081F29" w:rsidRPr="00852BB0">
        <w:rPr>
          <w:rFonts w:ascii="Calibri" w:hAnsi="Calibri" w:cs="Calibri"/>
        </w:rPr>
        <w:t>……………………</w:t>
      </w:r>
      <w:r w:rsidR="00852BB0">
        <w:rPr>
          <w:rFonts w:ascii="Calibri" w:hAnsi="Calibri" w:cs="Calibri"/>
        </w:rPr>
        <w:t>……………………</w:t>
      </w:r>
      <w:r w:rsidR="00081F29" w:rsidRPr="00852BB0">
        <w:rPr>
          <w:rFonts w:ascii="Calibri" w:hAnsi="Calibri" w:cs="Calibri"/>
        </w:rPr>
        <w:t>…………………..</w:t>
      </w:r>
    </w:p>
    <w:p w14:paraId="527D7C21" w14:textId="77777777" w:rsidR="00081F29" w:rsidRPr="00757EEE" w:rsidRDefault="00E610CD" w:rsidP="00E610CD">
      <w:pPr>
        <w:tabs>
          <w:tab w:val="center" w:pos="7088"/>
        </w:tabs>
        <w:rPr>
          <w:rFonts w:ascii="Calibri" w:hAnsi="Calibri" w:cs="Calibri"/>
          <w:b/>
          <w:i/>
        </w:rPr>
      </w:pPr>
      <w:r w:rsidRPr="00757EEE">
        <w:rPr>
          <w:rFonts w:ascii="Calibri" w:hAnsi="Calibri" w:cs="Calibri"/>
          <w:b/>
          <w:i/>
        </w:rPr>
        <w:tab/>
      </w:r>
      <w:r w:rsidR="00081F29" w:rsidRPr="00757EEE">
        <w:rPr>
          <w:rFonts w:ascii="Calibri" w:hAnsi="Calibri" w:cs="Calibri"/>
          <w:b/>
          <w:i/>
        </w:rPr>
        <w:t>(</w:t>
      </w:r>
      <w:r w:rsidR="00852BB0">
        <w:rPr>
          <w:rFonts w:ascii="Calibri" w:hAnsi="Calibri" w:cs="Calibri"/>
          <w:b/>
          <w:i/>
        </w:rPr>
        <w:t xml:space="preserve">data i </w:t>
      </w:r>
      <w:r w:rsidR="00081F29" w:rsidRPr="00757EEE">
        <w:rPr>
          <w:rFonts w:ascii="Calibri" w:hAnsi="Calibri" w:cs="Calibri"/>
          <w:b/>
          <w:i/>
        </w:rPr>
        <w:t xml:space="preserve">podpis </w:t>
      </w:r>
      <w:r w:rsidRPr="00757EEE">
        <w:rPr>
          <w:rFonts w:ascii="Calibri" w:hAnsi="Calibri" w:cs="Calibri"/>
          <w:b/>
          <w:i/>
        </w:rPr>
        <w:t>Doradcy Zawodowego</w:t>
      </w:r>
      <w:r w:rsidR="00081F29" w:rsidRPr="00757EEE">
        <w:rPr>
          <w:rFonts w:ascii="Calibri" w:hAnsi="Calibri" w:cs="Calibri"/>
          <w:b/>
          <w:i/>
        </w:rPr>
        <w:t>)</w:t>
      </w:r>
    </w:p>
    <w:p w14:paraId="330FE192" w14:textId="77777777" w:rsidR="00595FD9" w:rsidRPr="00757EEE" w:rsidRDefault="00595FD9" w:rsidP="00E610CD">
      <w:pPr>
        <w:tabs>
          <w:tab w:val="center" w:pos="7088"/>
        </w:tabs>
        <w:rPr>
          <w:rFonts w:ascii="Calibri" w:hAnsi="Calibri" w:cs="Calibri"/>
        </w:rPr>
      </w:pPr>
    </w:p>
    <w:p w14:paraId="034D60E1" w14:textId="77777777" w:rsidR="00467813" w:rsidRPr="00757EEE" w:rsidRDefault="00467813" w:rsidP="00E610CD">
      <w:pPr>
        <w:tabs>
          <w:tab w:val="center" w:pos="7088"/>
        </w:tabs>
        <w:rPr>
          <w:rFonts w:ascii="Calibri" w:hAnsi="Calibri" w:cs="Calibri"/>
        </w:rPr>
        <w:sectPr w:rsidR="00467813" w:rsidRPr="00757EEE" w:rsidSect="003509A5">
          <w:pgSz w:w="11906" w:h="16838"/>
          <w:pgMar w:top="851" w:right="851" w:bottom="816" w:left="1418" w:header="709" w:footer="709" w:gutter="0"/>
          <w:cols w:space="708" w:equalWidth="0">
            <w:col w:w="9637" w:space="2"/>
          </w:cols>
        </w:sectPr>
      </w:pPr>
    </w:p>
    <w:p w14:paraId="4A8A4C1D" w14:textId="77777777" w:rsidR="000612DA" w:rsidRDefault="000612DA" w:rsidP="00467813">
      <w:pPr>
        <w:jc w:val="right"/>
        <w:rPr>
          <w:rFonts w:ascii="Calibri" w:hAnsi="Calibri" w:cs="Calibri"/>
        </w:rPr>
      </w:pPr>
    </w:p>
    <w:p w14:paraId="37FD6FD5" w14:textId="77777777" w:rsidR="00D80806" w:rsidRPr="000612DA" w:rsidRDefault="00D80806" w:rsidP="00467813">
      <w:pPr>
        <w:jc w:val="right"/>
        <w:rPr>
          <w:rFonts w:ascii="Calibri" w:hAnsi="Calibri" w:cs="Calibri"/>
        </w:rPr>
      </w:pPr>
    </w:p>
    <w:p w14:paraId="3696CD1B" w14:textId="77777777" w:rsidR="00324A3F" w:rsidRPr="00757EEE" w:rsidRDefault="000612DA" w:rsidP="000612DA">
      <w:pPr>
        <w:tabs>
          <w:tab w:val="right" w:leader="dot" w:pos="3402"/>
          <w:tab w:val="right" w:pos="9639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B0429" w:rsidRPr="00757EEE">
        <w:rPr>
          <w:rFonts w:ascii="Calibri" w:hAnsi="Calibri" w:cs="Calibri"/>
          <w:szCs w:val="24"/>
        </w:rPr>
        <w:t xml:space="preserve">Świebodzin, dnia </w:t>
      </w:r>
      <w:r w:rsidR="004B0429" w:rsidRPr="00757EEE">
        <w:rPr>
          <w:rFonts w:ascii="Calibri" w:hAnsi="Calibri" w:cs="Calibri"/>
          <w:sz w:val="16"/>
          <w:szCs w:val="16"/>
        </w:rPr>
        <w:t>……………</w:t>
      </w:r>
      <w:r w:rsidR="00F660C8" w:rsidRPr="00757EEE">
        <w:rPr>
          <w:rFonts w:ascii="Calibri" w:hAnsi="Calibri" w:cs="Calibri"/>
          <w:sz w:val="16"/>
          <w:szCs w:val="16"/>
        </w:rPr>
        <w:t>………………</w:t>
      </w:r>
      <w:r w:rsidR="004B0429" w:rsidRPr="00757EEE">
        <w:rPr>
          <w:rFonts w:ascii="Calibri" w:hAnsi="Calibri" w:cs="Calibri"/>
          <w:sz w:val="16"/>
          <w:szCs w:val="16"/>
        </w:rPr>
        <w:t>………….</w:t>
      </w:r>
    </w:p>
    <w:p w14:paraId="524743BF" w14:textId="77777777" w:rsidR="00324A3F" w:rsidRPr="00757EEE" w:rsidRDefault="00E610CD" w:rsidP="00E610CD">
      <w:pPr>
        <w:tabs>
          <w:tab w:val="center" w:pos="1701"/>
          <w:tab w:val="right" w:pos="9639"/>
        </w:tabs>
        <w:rPr>
          <w:rFonts w:ascii="Calibri" w:hAnsi="Calibri" w:cs="Calibri"/>
          <w:sz w:val="16"/>
          <w:szCs w:val="16"/>
        </w:rPr>
      </w:pPr>
      <w:r w:rsidRPr="00757EEE">
        <w:rPr>
          <w:rFonts w:ascii="Calibri" w:hAnsi="Calibri" w:cs="Calibri"/>
          <w:sz w:val="16"/>
          <w:szCs w:val="16"/>
        </w:rPr>
        <w:tab/>
      </w:r>
      <w:r w:rsidR="00324A3F" w:rsidRPr="00757EEE">
        <w:rPr>
          <w:rFonts w:ascii="Calibri" w:hAnsi="Calibri" w:cs="Calibri"/>
          <w:sz w:val="16"/>
          <w:szCs w:val="16"/>
        </w:rPr>
        <w:t>(Imię i nazwisko)</w:t>
      </w:r>
    </w:p>
    <w:p w14:paraId="12FEE668" w14:textId="77777777" w:rsidR="00E610CD" w:rsidRPr="00757EEE" w:rsidRDefault="00E610CD" w:rsidP="00E610CD">
      <w:pPr>
        <w:tabs>
          <w:tab w:val="center" w:pos="1701"/>
          <w:tab w:val="right" w:pos="9639"/>
        </w:tabs>
        <w:rPr>
          <w:rFonts w:ascii="Calibri" w:hAnsi="Calibri" w:cs="Calibri"/>
          <w:sz w:val="16"/>
          <w:szCs w:val="16"/>
        </w:rPr>
      </w:pPr>
    </w:p>
    <w:p w14:paraId="57D9EC76" w14:textId="77777777" w:rsidR="00E610CD" w:rsidRPr="00757EEE" w:rsidRDefault="00E610CD" w:rsidP="00E610CD">
      <w:pPr>
        <w:tabs>
          <w:tab w:val="center" w:pos="1701"/>
          <w:tab w:val="right" w:pos="9639"/>
        </w:tabs>
        <w:rPr>
          <w:rFonts w:ascii="Calibri" w:hAnsi="Calibri" w:cs="Calibri"/>
          <w:sz w:val="16"/>
          <w:szCs w:val="16"/>
        </w:rPr>
      </w:pPr>
    </w:p>
    <w:p w14:paraId="5E514C0C" w14:textId="77777777" w:rsidR="00E610CD" w:rsidRPr="00757EEE" w:rsidRDefault="000612DA" w:rsidP="000612DA">
      <w:pPr>
        <w:tabs>
          <w:tab w:val="center" w:pos="0"/>
          <w:tab w:val="right" w:leader="dot" w:pos="3402"/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FDF58C0" w14:textId="77777777" w:rsidR="00324A3F" w:rsidRPr="00757EEE" w:rsidRDefault="00E610CD" w:rsidP="00E610CD">
      <w:pPr>
        <w:tabs>
          <w:tab w:val="center" w:pos="1701"/>
          <w:tab w:val="right" w:pos="9639"/>
        </w:tabs>
        <w:rPr>
          <w:rFonts w:ascii="Calibri" w:hAnsi="Calibri" w:cs="Calibri"/>
        </w:rPr>
      </w:pPr>
      <w:r w:rsidRPr="00757EEE">
        <w:rPr>
          <w:rFonts w:ascii="Calibri" w:hAnsi="Calibri" w:cs="Calibri"/>
        </w:rPr>
        <w:tab/>
      </w:r>
      <w:r w:rsidR="00324A3F" w:rsidRPr="00757EEE">
        <w:rPr>
          <w:rFonts w:ascii="Calibri" w:hAnsi="Calibri" w:cs="Calibri"/>
          <w:sz w:val="16"/>
          <w:szCs w:val="16"/>
        </w:rPr>
        <w:t>(Adres)</w:t>
      </w:r>
    </w:p>
    <w:p w14:paraId="665CA945" w14:textId="77777777" w:rsidR="00324A3F" w:rsidRPr="00757EEE" w:rsidRDefault="00324A3F" w:rsidP="00E610CD">
      <w:pPr>
        <w:tabs>
          <w:tab w:val="center" w:pos="1701"/>
          <w:tab w:val="right" w:pos="9639"/>
        </w:tabs>
        <w:rPr>
          <w:rFonts w:ascii="Calibri" w:hAnsi="Calibri" w:cs="Calibri"/>
          <w:sz w:val="16"/>
          <w:szCs w:val="16"/>
        </w:rPr>
      </w:pPr>
    </w:p>
    <w:p w14:paraId="0BD6AF16" w14:textId="77777777" w:rsidR="00324A3F" w:rsidRPr="00757EEE" w:rsidRDefault="000612DA" w:rsidP="000612DA">
      <w:pPr>
        <w:tabs>
          <w:tab w:val="right" w:leader="dot" w:pos="3402"/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6078B80" w14:textId="77777777" w:rsidR="00324A3F" w:rsidRPr="00757EEE" w:rsidRDefault="00324A3F" w:rsidP="00E610CD">
      <w:pPr>
        <w:tabs>
          <w:tab w:val="center" w:pos="1701"/>
          <w:tab w:val="right" w:pos="9639"/>
        </w:tabs>
        <w:rPr>
          <w:rFonts w:ascii="Calibri" w:hAnsi="Calibri" w:cs="Calibri"/>
        </w:rPr>
      </w:pPr>
    </w:p>
    <w:p w14:paraId="2A7F834B" w14:textId="77777777" w:rsidR="00324A3F" w:rsidRPr="00757EEE" w:rsidRDefault="000612DA" w:rsidP="000612DA">
      <w:pPr>
        <w:tabs>
          <w:tab w:val="center" w:pos="0"/>
          <w:tab w:val="right" w:leader="dot" w:pos="3402"/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8DCAD42" w14:textId="77777777" w:rsidR="00324A3F" w:rsidRPr="00757EEE" w:rsidRDefault="00E610CD" w:rsidP="00E610CD">
      <w:pPr>
        <w:tabs>
          <w:tab w:val="center" w:pos="1701"/>
          <w:tab w:val="right" w:pos="9639"/>
        </w:tabs>
        <w:rPr>
          <w:rFonts w:ascii="Calibri" w:hAnsi="Calibri" w:cs="Calibri"/>
          <w:sz w:val="16"/>
          <w:szCs w:val="16"/>
        </w:rPr>
      </w:pPr>
      <w:r w:rsidRPr="00757EEE">
        <w:rPr>
          <w:rFonts w:ascii="Calibri" w:hAnsi="Calibri" w:cs="Calibri"/>
          <w:sz w:val="16"/>
          <w:szCs w:val="16"/>
        </w:rPr>
        <w:tab/>
      </w:r>
      <w:r w:rsidR="00324A3F" w:rsidRPr="00757EEE">
        <w:rPr>
          <w:rFonts w:ascii="Calibri" w:hAnsi="Calibri" w:cs="Calibri"/>
          <w:sz w:val="16"/>
          <w:szCs w:val="16"/>
        </w:rPr>
        <w:t>(PESEL)</w:t>
      </w:r>
    </w:p>
    <w:p w14:paraId="44EFB516" w14:textId="77777777" w:rsidR="00324A3F" w:rsidRPr="00757EEE" w:rsidRDefault="00324A3F" w:rsidP="00324A3F">
      <w:pPr>
        <w:jc w:val="center"/>
        <w:rPr>
          <w:rFonts w:ascii="Calibri" w:hAnsi="Calibri" w:cs="Calibri"/>
        </w:rPr>
      </w:pPr>
    </w:p>
    <w:p w14:paraId="3B02ED6D" w14:textId="77777777" w:rsidR="00324A3F" w:rsidRPr="00757EEE" w:rsidRDefault="00324A3F" w:rsidP="00324A3F">
      <w:pPr>
        <w:rPr>
          <w:rFonts w:ascii="Calibri" w:hAnsi="Calibri" w:cs="Calibri"/>
        </w:rPr>
      </w:pPr>
    </w:p>
    <w:p w14:paraId="7A5B3FAB" w14:textId="77777777" w:rsidR="00324A3F" w:rsidRPr="00757EEE" w:rsidRDefault="00324A3F" w:rsidP="00324A3F">
      <w:pPr>
        <w:jc w:val="center"/>
        <w:rPr>
          <w:rFonts w:ascii="Calibri" w:hAnsi="Calibri" w:cs="Calibri"/>
        </w:rPr>
      </w:pPr>
    </w:p>
    <w:p w14:paraId="19A6717E" w14:textId="77777777" w:rsidR="00324A3F" w:rsidRPr="00757EEE" w:rsidRDefault="00324A3F" w:rsidP="00324A3F">
      <w:pPr>
        <w:jc w:val="center"/>
        <w:rPr>
          <w:rFonts w:ascii="Calibri" w:hAnsi="Calibri" w:cs="Calibri"/>
        </w:rPr>
      </w:pPr>
    </w:p>
    <w:p w14:paraId="215CB7AE" w14:textId="77777777" w:rsidR="004B0429" w:rsidRPr="00757EEE" w:rsidRDefault="004B0429" w:rsidP="004B04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Cs w:val="24"/>
        </w:rPr>
      </w:pPr>
      <w:r w:rsidRPr="00757EEE">
        <w:rPr>
          <w:rFonts w:ascii="Calibri" w:hAnsi="Calibri" w:cs="Calibri"/>
          <w:szCs w:val="24"/>
        </w:rPr>
        <w:t>OŚWIADCZENIE</w:t>
      </w:r>
    </w:p>
    <w:p w14:paraId="7CFF5DEE" w14:textId="77777777" w:rsidR="004B0429" w:rsidRPr="00757EEE" w:rsidRDefault="004B0429" w:rsidP="004B04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Cs w:val="24"/>
        </w:rPr>
      </w:pPr>
      <w:bookmarkStart w:id="5" w:name="_Hlk105401364"/>
      <w:r w:rsidRPr="00757EEE">
        <w:rPr>
          <w:rFonts w:ascii="Calibri" w:hAnsi="Calibri" w:cs="Calibri"/>
          <w:szCs w:val="24"/>
        </w:rPr>
        <w:t xml:space="preserve">Wnioskodawcy ubiegającego się </w:t>
      </w:r>
      <w:bookmarkEnd w:id="5"/>
      <w:r w:rsidRPr="00757EEE">
        <w:rPr>
          <w:rFonts w:ascii="Calibri" w:hAnsi="Calibri" w:cs="Calibri"/>
          <w:szCs w:val="24"/>
        </w:rPr>
        <w:t>o pomoc de minimis</w:t>
      </w:r>
    </w:p>
    <w:p w14:paraId="6BC37DDA" w14:textId="77777777" w:rsidR="004B0429" w:rsidRPr="00757EEE" w:rsidRDefault="004B0429" w:rsidP="004B0429">
      <w:pPr>
        <w:widowControl w:val="0"/>
        <w:autoSpaceDE w:val="0"/>
        <w:autoSpaceDN w:val="0"/>
        <w:adjustRightInd w:val="0"/>
        <w:spacing w:line="360" w:lineRule="auto"/>
        <w:ind w:left="1100" w:right="1100"/>
        <w:rPr>
          <w:rFonts w:ascii="Calibri" w:hAnsi="Calibri" w:cs="Calibri"/>
          <w:szCs w:val="24"/>
        </w:rPr>
      </w:pPr>
    </w:p>
    <w:p w14:paraId="45C000EB" w14:textId="77777777" w:rsidR="004B0429" w:rsidRPr="00757EEE" w:rsidRDefault="004B0429" w:rsidP="004B0429">
      <w:pPr>
        <w:widowControl w:val="0"/>
        <w:autoSpaceDE w:val="0"/>
        <w:autoSpaceDN w:val="0"/>
        <w:adjustRightInd w:val="0"/>
        <w:spacing w:line="360" w:lineRule="auto"/>
        <w:ind w:right="1100" w:firstLine="283"/>
        <w:rPr>
          <w:rFonts w:ascii="Calibri" w:hAnsi="Calibri" w:cs="Calibri"/>
          <w:szCs w:val="24"/>
        </w:rPr>
      </w:pPr>
    </w:p>
    <w:p w14:paraId="71F0006C" w14:textId="77777777" w:rsidR="004B0429" w:rsidRPr="00757EEE" w:rsidRDefault="00E610CD" w:rsidP="002B2BE0">
      <w:pPr>
        <w:spacing w:line="360" w:lineRule="auto"/>
        <w:ind w:right="-28" w:firstLine="567"/>
        <w:jc w:val="both"/>
        <w:rPr>
          <w:rFonts w:ascii="Calibri" w:eastAsia="Calibri" w:hAnsi="Calibri" w:cs="Calibri"/>
          <w:szCs w:val="24"/>
          <w:lang w:eastAsia="en-US"/>
        </w:rPr>
      </w:pPr>
      <w:r w:rsidRPr="00757EEE">
        <w:rPr>
          <w:rFonts w:ascii="Calibri" w:hAnsi="Calibri" w:cs="Calibri"/>
          <w:szCs w:val="24"/>
        </w:rPr>
        <w:t xml:space="preserve">Oświadczam, że w </w:t>
      </w:r>
      <w:r w:rsidR="004B0429" w:rsidRPr="00757EEE">
        <w:rPr>
          <w:rFonts w:ascii="Calibri" w:hAnsi="Calibri" w:cs="Calibri"/>
          <w:szCs w:val="24"/>
        </w:rPr>
        <w:t xml:space="preserve">okresie obejmującym bieżący rok podatkowy oraz dwa poprzedzające </w:t>
      </w:r>
      <w:r w:rsidR="007A4A82">
        <w:rPr>
          <w:rFonts w:ascii="Calibri" w:hAnsi="Calibri" w:cs="Calibri"/>
          <w:szCs w:val="24"/>
        </w:rPr>
        <w:br/>
      </w:r>
      <w:r w:rsidR="004B0429" w:rsidRPr="00757EEE">
        <w:rPr>
          <w:rFonts w:ascii="Calibri" w:hAnsi="Calibri" w:cs="Calibri"/>
          <w:szCs w:val="24"/>
        </w:rPr>
        <w:t xml:space="preserve">go lata podatkowe </w:t>
      </w:r>
      <w:r w:rsidR="004B0429" w:rsidRPr="00757EEE">
        <w:rPr>
          <w:rFonts w:ascii="Calibri" w:hAnsi="Calibri" w:cs="Calibri"/>
          <w:b/>
          <w:szCs w:val="24"/>
        </w:rPr>
        <w:t>otrzymałem(-am)</w:t>
      </w:r>
      <w:r w:rsidR="00D90589" w:rsidRPr="00757EEE">
        <w:rPr>
          <w:rFonts w:ascii="Calibri" w:hAnsi="Calibri" w:cs="Calibri"/>
          <w:b/>
          <w:szCs w:val="24"/>
        </w:rPr>
        <w:t xml:space="preserve"> </w:t>
      </w:r>
      <w:r w:rsidR="004B0429" w:rsidRPr="00757EEE">
        <w:rPr>
          <w:rFonts w:ascii="Calibri" w:hAnsi="Calibri" w:cs="Calibri"/>
          <w:b/>
          <w:szCs w:val="24"/>
        </w:rPr>
        <w:t>/ nie otrzymałem (-am)*</w:t>
      </w:r>
      <w:r w:rsidRPr="00757EEE">
        <w:rPr>
          <w:rFonts w:ascii="Calibri" w:hAnsi="Calibri" w:cs="Calibri"/>
          <w:szCs w:val="24"/>
        </w:rPr>
        <w:t xml:space="preserve"> pomocy de minimis w </w:t>
      </w:r>
      <w:r w:rsidR="004B0429" w:rsidRPr="00757EEE">
        <w:rPr>
          <w:rFonts w:ascii="Calibri" w:hAnsi="Calibri" w:cs="Calibri"/>
          <w:szCs w:val="24"/>
        </w:rPr>
        <w:t>wysokości ………………</w:t>
      </w:r>
      <w:r w:rsidR="007A4A82">
        <w:rPr>
          <w:rFonts w:ascii="Calibri" w:hAnsi="Calibri" w:cs="Calibri"/>
          <w:szCs w:val="24"/>
        </w:rPr>
        <w:t>……………</w:t>
      </w:r>
      <w:r w:rsidR="004B0429" w:rsidRPr="00757EEE">
        <w:rPr>
          <w:rFonts w:ascii="Calibri" w:hAnsi="Calibri" w:cs="Calibri"/>
          <w:szCs w:val="24"/>
        </w:rPr>
        <w:t xml:space="preserve">…… złotych stanowiących równowartość ………………………… euro. </w:t>
      </w:r>
    </w:p>
    <w:p w14:paraId="1F4D3343" w14:textId="77777777" w:rsidR="004B0429" w:rsidRPr="00757EEE" w:rsidRDefault="004B0429" w:rsidP="004B0429">
      <w:pPr>
        <w:widowControl w:val="0"/>
        <w:autoSpaceDE w:val="0"/>
        <w:autoSpaceDN w:val="0"/>
        <w:adjustRightInd w:val="0"/>
        <w:ind w:right="1100"/>
        <w:rPr>
          <w:rFonts w:ascii="Calibri" w:hAnsi="Calibri" w:cs="Calibri"/>
          <w:sz w:val="20"/>
        </w:rPr>
      </w:pPr>
    </w:p>
    <w:p w14:paraId="6FB446E9" w14:textId="0FD7A36D" w:rsidR="004B0429" w:rsidRPr="002B2BE0" w:rsidRDefault="002B2BE0" w:rsidP="002B2BE0">
      <w:pPr>
        <w:widowControl w:val="0"/>
        <w:autoSpaceDE w:val="0"/>
        <w:autoSpaceDN w:val="0"/>
        <w:adjustRightInd w:val="0"/>
        <w:ind w:right="1100"/>
        <w:rPr>
          <w:rFonts w:ascii="Calibri" w:hAnsi="Calibri" w:cs="Calibri"/>
          <w:i/>
          <w:iCs/>
          <w:sz w:val="18"/>
          <w:szCs w:val="18"/>
        </w:rPr>
      </w:pPr>
      <w:r w:rsidRPr="002B2BE0">
        <w:rPr>
          <w:rFonts w:ascii="Calibri" w:hAnsi="Calibri" w:cs="Calibri"/>
          <w:b/>
          <w:i/>
          <w:iCs/>
          <w:sz w:val="18"/>
          <w:szCs w:val="18"/>
        </w:rPr>
        <w:t>*</w:t>
      </w:r>
      <w:r w:rsidR="008D2C32" w:rsidRPr="002B2BE0">
        <w:rPr>
          <w:rFonts w:ascii="Calibri" w:hAnsi="Calibri" w:cs="Calibri"/>
          <w:i/>
          <w:iCs/>
          <w:sz w:val="18"/>
          <w:szCs w:val="18"/>
        </w:rPr>
        <w:t>niewłaściwe</w:t>
      </w:r>
      <w:r w:rsidR="004B0429" w:rsidRPr="002B2BE0">
        <w:rPr>
          <w:rFonts w:ascii="Calibri" w:hAnsi="Calibri" w:cs="Calibri"/>
          <w:i/>
          <w:iCs/>
          <w:sz w:val="18"/>
          <w:szCs w:val="18"/>
        </w:rPr>
        <w:t xml:space="preserve"> skreślić</w:t>
      </w:r>
    </w:p>
    <w:p w14:paraId="721153F9" w14:textId="77777777" w:rsidR="004B0429" w:rsidRPr="00757EEE" w:rsidRDefault="004B0429" w:rsidP="004B0429">
      <w:pPr>
        <w:rPr>
          <w:rFonts w:ascii="Calibri" w:eastAsia="Calibri" w:hAnsi="Calibri" w:cs="Calibri"/>
          <w:szCs w:val="24"/>
          <w:lang w:eastAsia="en-US"/>
        </w:rPr>
      </w:pPr>
    </w:p>
    <w:p w14:paraId="1DCF7710" w14:textId="77777777" w:rsidR="00816722" w:rsidRPr="00757EEE" w:rsidRDefault="00816722" w:rsidP="00324A3F">
      <w:pPr>
        <w:rPr>
          <w:rFonts w:ascii="Calibri" w:hAnsi="Calibri" w:cs="Calibri"/>
          <w:b/>
          <w:sz w:val="28"/>
          <w:szCs w:val="28"/>
        </w:rPr>
      </w:pPr>
    </w:p>
    <w:p w14:paraId="3B17612D" w14:textId="77777777" w:rsidR="00324A3F" w:rsidRPr="00757EEE" w:rsidRDefault="00816722" w:rsidP="00816722">
      <w:pPr>
        <w:tabs>
          <w:tab w:val="left" w:pos="6045"/>
        </w:tabs>
        <w:jc w:val="both"/>
        <w:rPr>
          <w:rFonts w:ascii="Calibri" w:hAnsi="Calibri" w:cs="Calibri"/>
        </w:rPr>
      </w:pPr>
      <w:r w:rsidRPr="00757EEE">
        <w:rPr>
          <w:rFonts w:ascii="Calibri" w:hAnsi="Calibri" w:cs="Calibri"/>
        </w:rPr>
        <w:t>Jestem świadomy odpowiedzialności karnej za zło</w:t>
      </w:r>
      <w:r w:rsidR="00E610CD" w:rsidRPr="00757EEE">
        <w:rPr>
          <w:rFonts w:ascii="Calibri" w:hAnsi="Calibri" w:cs="Calibri"/>
        </w:rPr>
        <w:t xml:space="preserve">żenie fałszywego oświadczenia i </w:t>
      </w:r>
      <w:r w:rsidRPr="00757EEE">
        <w:rPr>
          <w:rFonts w:ascii="Calibri" w:hAnsi="Calibri" w:cs="Calibri"/>
        </w:rPr>
        <w:t xml:space="preserve">potwierdzam, </w:t>
      </w:r>
      <w:r w:rsidR="00E610CD" w:rsidRPr="00757EEE">
        <w:rPr>
          <w:rFonts w:ascii="Calibri" w:hAnsi="Calibri" w:cs="Calibri"/>
        </w:rPr>
        <w:br/>
      </w:r>
      <w:r w:rsidR="00F660C8" w:rsidRPr="00757EEE">
        <w:rPr>
          <w:rFonts w:ascii="Calibri" w:hAnsi="Calibri" w:cs="Calibri"/>
        </w:rPr>
        <w:t xml:space="preserve">że </w:t>
      </w:r>
      <w:r w:rsidRPr="00757EEE">
        <w:rPr>
          <w:rFonts w:ascii="Calibri" w:hAnsi="Calibri" w:cs="Calibri"/>
        </w:rPr>
        <w:t>informacje zawarte w oświadczeniu są prawdziwe.</w:t>
      </w:r>
    </w:p>
    <w:p w14:paraId="0AF7D650" w14:textId="77777777" w:rsidR="00324A3F" w:rsidRPr="00757EEE" w:rsidRDefault="00324A3F" w:rsidP="00816722">
      <w:pPr>
        <w:tabs>
          <w:tab w:val="left" w:pos="6045"/>
        </w:tabs>
        <w:jc w:val="both"/>
        <w:rPr>
          <w:rFonts w:ascii="Calibri" w:hAnsi="Calibri" w:cs="Calibri"/>
        </w:rPr>
      </w:pPr>
    </w:p>
    <w:p w14:paraId="60E5822B" w14:textId="77777777" w:rsidR="00E610CD" w:rsidRPr="00757EEE" w:rsidRDefault="00E610CD" w:rsidP="00816722">
      <w:pPr>
        <w:tabs>
          <w:tab w:val="left" w:pos="6045"/>
        </w:tabs>
        <w:jc w:val="both"/>
        <w:rPr>
          <w:rFonts w:ascii="Calibri" w:hAnsi="Calibri" w:cs="Calibri"/>
        </w:rPr>
      </w:pPr>
    </w:p>
    <w:p w14:paraId="5FBF93EB" w14:textId="77777777" w:rsidR="00E610CD" w:rsidRPr="00757EEE" w:rsidRDefault="00E610CD" w:rsidP="00816722">
      <w:pPr>
        <w:tabs>
          <w:tab w:val="left" w:pos="6045"/>
        </w:tabs>
        <w:jc w:val="both"/>
        <w:rPr>
          <w:rFonts w:ascii="Calibri" w:hAnsi="Calibri" w:cs="Calibri"/>
        </w:rPr>
      </w:pPr>
    </w:p>
    <w:p w14:paraId="539A9894" w14:textId="77777777" w:rsidR="00660252" w:rsidRPr="00757EEE" w:rsidRDefault="00E610CD" w:rsidP="00E610CD">
      <w:pPr>
        <w:widowControl w:val="0"/>
        <w:tabs>
          <w:tab w:val="center" w:pos="7088"/>
        </w:tabs>
        <w:autoSpaceDE w:val="0"/>
        <w:autoSpaceDN w:val="0"/>
        <w:adjustRightInd w:val="0"/>
        <w:ind w:right="-30"/>
        <w:rPr>
          <w:rFonts w:ascii="Calibri" w:hAnsi="Calibri" w:cs="Calibri"/>
          <w:szCs w:val="24"/>
        </w:rPr>
      </w:pPr>
      <w:r w:rsidRPr="00757EEE">
        <w:rPr>
          <w:rFonts w:ascii="Calibri" w:hAnsi="Calibri" w:cs="Calibri"/>
          <w:szCs w:val="24"/>
        </w:rPr>
        <w:tab/>
      </w:r>
      <w:r w:rsidR="00660252" w:rsidRPr="00757EEE">
        <w:rPr>
          <w:rFonts w:ascii="Calibri" w:hAnsi="Calibri" w:cs="Calibri"/>
          <w:szCs w:val="24"/>
        </w:rPr>
        <w:t>…….…….….…</w:t>
      </w:r>
      <w:r w:rsidR="007A4A82">
        <w:rPr>
          <w:rFonts w:ascii="Calibri" w:hAnsi="Calibri" w:cs="Calibri"/>
          <w:szCs w:val="24"/>
        </w:rPr>
        <w:t>……………………………</w:t>
      </w:r>
      <w:r w:rsidR="00660252" w:rsidRPr="00757EEE">
        <w:rPr>
          <w:rFonts w:ascii="Calibri" w:hAnsi="Calibri" w:cs="Calibri"/>
          <w:szCs w:val="24"/>
        </w:rPr>
        <w:t>….……………………</w:t>
      </w:r>
    </w:p>
    <w:p w14:paraId="6CDC496B" w14:textId="6E3339CB" w:rsidR="00F90BB4" w:rsidRDefault="00E610CD" w:rsidP="00E610CD">
      <w:pPr>
        <w:widowControl w:val="0"/>
        <w:tabs>
          <w:tab w:val="center" w:pos="7088"/>
        </w:tabs>
        <w:autoSpaceDE w:val="0"/>
        <w:autoSpaceDN w:val="0"/>
        <w:adjustRightInd w:val="0"/>
        <w:ind w:right="-108"/>
        <w:rPr>
          <w:rFonts w:ascii="Calibri" w:hAnsi="Calibri" w:cs="Calibri"/>
          <w:sz w:val="18"/>
          <w:szCs w:val="18"/>
        </w:rPr>
      </w:pPr>
      <w:r w:rsidRPr="00757EEE">
        <w:rPr>
          <w:rFonts w:ascii="Calibri" w:hAnsi="Calibri" w:cs="Calibri"/>
          <w:sz w:val="20"/>
        </w:rPr>
        <w:tab/>
      </w:r>
      <w:r w:rsidR="000612DA" w:rsidRPr="00F90BB4">
        <w:rPr>
          <w:rFonts w:ascii="Calibri" w:hAnsi="Calibri" w:cs="Calibri"/>
          <w:sz w:val="18"/>
          <w:szCs w:val="18"/>
        </w:rPr>
        <w:t>im</w:t>
      </w:r>
      <w:r w:rsidR="00660252" w:rsidRPr="00F90BB4">
        <w:rPr>
          <w:rFonts w:ascii="Calibri" w:hAnsi="Calibri" w:cs="Calibri"/>
          <w:sz w:val="18"/>
          <w:szCs w:val="18"/>
        </w:rPr>
        <w:t xml:space="preserve">ię i </w:t>
      </w:r>
      <w:r w:rsidR="000612DA" w:rsidRPr="00F90BB4">
        <w:rPr>
          <w:rFonts w:ascii="Calibri" w:hAnsi="Calibri" w:cs="Calibri"/>
          <w:sz w:val="18"/>
          <w:szCs w:val="18"/>
        </w:rPr>
        <w:t>n</w:t>
      </w:r>
      <w:r w:rsidR="00852BB0" w:rsidRPr="00F90BB4">
        <w:rPr>
          <w:rFonts w:ascii="Calibri" w:hAnsi="Calibri" w:cs="Calibri"/>
          <w:sz w:val="18"/>
          <w:szCs w:val="18"/>
        </w:rPr>
        <w:t>azwisko s</w:t>
      </w:r>
      <w:r w:rsidR="00660252" w:rsidRPr="00F90BB4">
        <w:rPr>
          <w:rFonts w:ascii="Calibri" w:hAnsi="Calibri" w:cs="Calibri"/>
          <w:sz w:val="18"/>
          <w:szCs w:val="18"/>
        </w:rPr>
        <w:t>kładającego oświadczenie</w:t>
      </w:r>
    </w:p>
    <w:p w14:paraId="265FDBE7" w14:textId="4A0A6B5F" w:rsidR="008D1A4D" w:rsidRPr="001C0B5F" w:rsidRDefault="008D1A4D" w:rsidP="001C0B5F">
      <w:pPr>
        <w:rPr>
          <w:rFonts w:ascii="Calibri" w:hAnsi="Calibri" w:cs="Calibri"/>
          <w:sz w:val="18"/>
          <w:szCs w:val="18"/>
        </w:rPr>
      </w:pPr>
    </w:p>
    <w:p w14:paraId="4E7A9AE3" w14:textId="77777777" w:rsidR="008D1A4D" w:rsidRPr="00757EEE" w:rsidRDefault="008D1A4D" w:rsidP="00E610CD">
      <w:pPr>
        <w:widowControl w:val="0"/>
        <w:tabs>
          <w:tab w:val="center" w:pos="7088"/>
        </w:tabs>
        <w:autoSpaceDE w:val="0"/>
        <w:autoSpaceDN w:val="0"/>
        <w:adjustRightInd w:val="0"/>
        <w:ind w:right="-108"/>
        <w:rPr>
          <w:rFonts w:ascii="Calibri" w:hAnsi="Calibri" w:cs="Calibri"/>
          <w:sz w:val="20"/>
        </w:rPr>
      </w:pPr>
    </w:p>
    <w:sectPr w:rsidR="008D1A4D" w:rsidRPr="00757EEE" w:rsidSect="003509A5">
      <w:headerReference w:type="default" r:id="rId13"/>
      <w:footerReference w:type="default" r:id="rId14"/>
      <w:pgSz w:w="11906" w:h="16838"/>
      <w:pgMar w:top="851" w:right="851" w:bottom="816" w:left="1418" w:header="709" w:footer="709" w:gutter="0"/>
      <w:cols w:space="708" w:equalWidth="0">
        <w:col w:w="9637" w:space="2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1C1A" w14:textId="77777777" w:rsidR="003509A5" w:rsidRDefault="003509A5">
      <w:r>
        <w:separator/>
      </w:r>
    </w:p>
  </w:endnote>
  <w:endnote w:type="continuationSeparator" w:id="0">
    <w:p w14:paraId="6499CA1D" w14:textId="77777777" w:rsidR="003509A5" w:rsidRDefault="0035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</w:rPr>
      <w:id w:val="705301443"/>
      <w:docPartObj>
        <w:docPartGallery w:val="Page Numbers (Bottom of Page)"/>
        <w:docPartUnique/>
      </w:docPartObj>
    </w:sdtPr>
    <w:sdtContent>
      <w:p w14:paraId="183EF397" w14:textId="77777777" w:rsidR="007A4A82" w:rsidRPr="00F660C8" w:rsidRDefault="007A4A82">
        <w:pPr>
          <w:pStyle w:val="Stopka"/>
          <w:jc w:val="right"/>
          <w:rPr>
            <w:rFonts w:asciiTheme="majorHAnsi" w:eastAsiaTheme="majorEastAsia" w:hAnsiTheme="majorHAnsi" w:cstheme="majorBidi"/>
            <w:sz w:val="20"/>
          </w:rPr>
        </w:pPr>
        <w:r w:rsidRPr="00F660C8">
          <w:rPr>
            <w:rFonts w:asciiTheme="majorHAnsi" w:eastAsiaTheme="majorEastAsia" w:hAnsiTheme="majorHAnsi" w:cstheme="majorBidi"/>
            <w:sz w:val="20"/>
          </w:rPr>
          <w:t xml:space="preserve">str. </w:t>
        </w:r>
        <w:r w:rsidRPr="00F660C8">
          <w:rPr>
            <w:rFonts w:asciiTheme="minorHAnsi" w:eastAsiaTheme="minorEastAsia" w:hAnsiTheme="minorHAnsi"/>
            <w:sz w:val="20"/>
          </w:rPr>
          <w:fldChar w:fldCharType="begin"/>
        </w:r>
        <w:r w:rsidRPr="00F660C8">
          <w:rPr>
            <w:sz w:val="20"/>
          </w:rPr>
          <w:instrText>PAGE    \* MERGEFORMAT</w:instrText>
        </w:r>
        <w:r w:rsidRPr="00F660C8">
          <w:rPr>
            <w:rFonts w:asciiTheme="minorHAnsi" w:eastAsiaTheme="minorEastAsia" w:hAnsiTheme="minorHAnsi"/>
            <w:sz w:val="20"/>
          </w:rPr>
          <w:fldChar w:fldCharType="separate"/>
        </w:r>
        <w:r w:rsidR="00D80806" w:rsidRPr="00D80806">
          <w:rPr>
            <w:rFonts w:asciiTheme="majorHAnsi" w:eastAsiaTheme="majorEastAsia" w:hAnsiTheme="majorHAnsi" w:cstheme="majorBidi"/>
            <w:noProof/>
            <w:sz w:val="20"/>
          </w:rPr>
          <w:t>10</w:t>
        </w:r>
        <w:r w:rsidRPr="00F660C8">
          <w:rPr>
            <w:rFonts w:asciiTheme="majorHAnsi" w:eastAsiaTheme="majorEastAsia" w:hAnsiTheme="majorHAnsi" w:cstheme="majorBidi"/>
            <w:sz w:val="20"/>
          </w:rPr>
          <w:fldChar w:fldCharType="end"/>
        </w:r>
      </w:p>
    </w:sdtContent>
  </w:sdt>
  <w:p w14:paraId="4213B5A2" w14:textId="77777777" w:rsidR="007A4A82" w:rsidRDefault="007A4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867C" w14:textId="77777777" w:rsidR="00BB7B83" w:rsidRDefault="00BB7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A81C" w14:textId="77777777" w:rsidR="003509A5" w:rsidRDefault="003509A5">
      <w:r>
        <w:separator/>
      </w:r>
    </w:p>
  </w:footnote>
  <w:footnote w:type="continuationSeparator" w:id="0">
    <w:p w14:paraId="355CB022" w14:textId="77777777" w:rsidR="003509A5" w:rsidRDefault="0035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A90" w14:textId="77777777" w:rsidR="007A4A82" w:rsidRDefault="00000000">
    <w:pPr>
      <w:pStyle w:val="Nagwek"/>
    </w:pPr>
    <w:r>
      <w:rPr>
        <w:noProof/>
      </w:rPr>
      <w:pict w14:anchorId="1379BB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014672" o:spid="_x0000_s1028" type="#_x0000_t136" alt="" style="position:absolute;margin-left:0;margin-top:0;width:582.3pt;height:97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Arial&quot;;font-size:1pt" string="PUP Świebodz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FECA" w14:textId="77777777" w:rsidR="007A4A82" w:rsidRDefault="00000000">
    <w:pPr>
      <w:pStyle w:val="Nagwek"/>
    </w:pPr>
    <w:r>
      <w:rPr>
        <w:noProof/>
      </w:rPr>
      <w:pict w14:anchorId="4A6F4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014673" o:spid="_x0000_s1027" type="#_x0000_t136" alt="" style="position:absolute;margin-left:0;margin-top:0;width:582.3pt;height:97.0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Arial&quot;;font-size:1pt" string="PUP Świebodz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733B" w14:textId="77777777" w:rsidR="007A4A82" w:rsidRPr="000612DA" w:rsidRDefault="007A4A82" w:rsidP="000612DA">
    <w:pPr>
      <w:jc w:val="right"/>
      <w:rPr>
        <w:rFonts w:ascii="Calibri" w:hAnsi="Calibri" w:cs="Calibri"/>
      </w:rPr>
    </w:pPr>
    <w:r w:rsidRPr="000612DA">
      <w:rPr>
        <w:rFonts w:ascii="Calibri" w:hAnsi="Calibri" w:cs="Calibri"/>
      </w:rPr>
      <w:t>Załącznik nr 1</w:t>
    </w:r>
  </w:p>
  <w:p w14:paraId="7A9AA36E" w14:textId="77777777" w:rsidR="007A4A82" w:rsidRPr="000612DA" w:rsidRDefault="007A4A82" w:rsidP="000612DA">
    <w:pPr>
      <w:jc w:val="right"/>
      <w:rPr>
        <w:rFonts w:ascii="Calibri" w:hAnsi="Calibri" w:cs="Calibri"/>
      </w:rPr>
    </w:pPr>
    <w:r w:rsidRPr="000612DA">
      <w:rPr>
        <w:rFonts w:ascii="Calibri" w:hAnsi="Calibri" w:cs="Calibri"/>
      </w:rPr>
      <w:t>do Wniosku o przyznanie środków</w:t>
    </w:r>
  </w:p>
  <w:p w14:paraId="5C93CACD" w14:textId="7766A60E" w:rsidR="007A4A82" w:rsidRDefault="007A4A82" w:rsidP="00D80806">
    <w:pPr>
      <w:jc w:val="right"/>
    </w:pPr>
    <w:r w:rsidRPr="000612DA">
      <w:rPr>
        <w:rFonts w:ascii="Calibri" w:hAnsi="Calibri" w:cs="Calibri"/>
      </w:rPr>
      <w:t>na podjęcie działalności gospodarczej</w:t>
    </w:r>
    <w:r w:rsidR="00000000">
      <w:rPr>
        <w:noProof/>
      </w:rPr>
      <w:pict w14:anchorId="497923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014671" o:spid="_x0000_s1026" type="#_x0000_t136" alt="" style="position:absolute;left:0;text-align:left;margin-left:0;margin-top:0;width:582.3pt;height:97.0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Arial&quot;;font-size:1pt" string="PUP Świebodz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33B1" w14:textId="60EF1622" w:rsidR="008D1A4D" w:rsidRPr="000612DA" w:rsidRDefault="008D1A4D" w:rsidP="008D1A4D">
    <w:pPr>
      <w:jc w:val="right"/>
      <w:rPr>
        <w:rFonts w:ascii="Calibri" w:hAnsi="Calibri" w:cs="Calibri"/>
      </w:rPr>
    </w:pPr>
    <w:r w:rsidRPr="000612DA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2</w:t>
    </w:r>
  </w:p>
  <w:p w14:paraId="130AFCB9" w14:textId="77777777" w:rsidR="008D1A4D" w:rsidRPr="000612DA" w:rsidRDefault="008D1A4D" w:rsidP="008D1A4D">
    <w:pPr>
      <w:jc w:val="right"/>
      <w:rPr>
        <w:rFonts w:ascii="Calibri" w:hAnsi="Calibri" w:cs="Calibri"/>
      </w:rPr>
    </w:pPr>
    <w:r w:rsidRPr="000612DA">
      <w:rPr>
        <w:rFonts w:ascii="Calibri" w:hAnsi="Calibri" w:cs="Calibri"/>
      </w:rPr>
      <w:t>do Wniosku o przyznanie środków</w:t>
    </w:r>
  </w:p>
  <w:p w14:paraId="278E1382" w14:textId="77777777" w:rsidR="008D1A4D" w:rsidRDefault="008D1A4D" w:rsidP="008D1A4D">
    <w:pPr>
      <w:jc w:val="right"/>
      <w:rPr>
        <w:rFonts w:ascii="Calibri" w:hAnsi="Calibri" w:cs="Calibri"/>
      </w:rPr>
    </w:pPr>
    <w:r w:rsidRPr="000612DA">
      <w:rPr>
        <w:rFonts w:ascii="Calibri" w:hAnsi="Calibri" w:cs="Calibri"/>
      </w:rPr>
      <w:t>na podjęcie działalności gospodarczej</w:t>
    </w:r>
  </w:p>
  <w:p w14:paraId="760BF87A" w14:textId="77777777" w:rsidR="007A4A82" w:rsidRDefault="00000000">
    <w:pPr>
      <w:pStyle w:val="Nagwek"/>
    </w:pPr>
    <w:r>
      <w:rPr>
        <w:noProof/>
      </w:rPr>
      <w:pict w14:anchorId="135603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82.3pt;height:97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Arial&quot;;font-size:1pt" string="PUP Świebodz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7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/>
        <w:b w:val="0"/>
        <w:i w:val="0"/>
      </w:rPr>
    </w:lvl>
  </w:abstractNum>
  <w:abstractNum w:abstractNumId="1" w15:restartNumberingAfterBreak="0">
    <w:nsid w:val="00000003"/>
    <w:multiLevelType w:val="multilevel"/>
    <w:tmpl w:val="00000003"/>
    <w:lvl w:ilvl="0">
      <w:start w:val="14"/>
      <w:numFmt w:val="decimal"/>
      <w:lvlText w:val="%1."/>
      <w:lvlJc w:val="left"/>
      <w:pPr>
        <w:tabs>
          <w:tab w:val="num" w:pos="380"/>
        </w:tabs>
        <w:ind w:left="380" w:hanging="38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ADFA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2"/>
      <w:numFmt w:val="decimal"/>
      <w:lvlText w:val="%1."/>
      <w:lvlJc w:val="left"/>
      <w:pPr>
        <w:tabs>
          <w:tab w:val="num" w:pos="620"/>
        </w:tabs>
        <w:ind w:left="620" w:hanging="380"/>
      </w:pPr>
      <w:rPr>
        <w:i w:val="0"/>
      </w:r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multilevel"/>
    <w:tmpl w:val="7F72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singleLevel"/>
    <w:tmpl w:val="00000010"/>
    <w:name w:val="WW8Num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8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499"/>
        </w:tabs>
        <w:ind w:left="499" w:hanging="357"/>
      </w:pPr>
      <w:rPr>
        <w:rFonts w:ascii="Symbol" w:hAnsi="Symbol"/>
      </w:rPr>
    </w:lvl>
  </w:abstractNum>
  <w:abstractNum w:abstractNumId="10" w15:restartNumberingAfterBreak="0">
    <w:nsid w:val="013C18FE"/>
    <w:multiLevelType w:val="hybridMultilevel"/>
    <w:tmpl w:val="BACEE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554EB"/>
    <w:multiLevelType w:val="hybridMultilevel"/>
    <w:tmpl w:val="FAF89106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D4B02"/>
    <w:multiLevelType w:val="hybridMultilevel"/>
    <w:tmpl w:val="F308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24E0"/>
    <w:multiLevelType w:val="hybridMultilevel"/>
    <w:tmpl w:val="8A1E06AC"/>
    <w:lvl w:ilvl="0" w:tplc="CCFC96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140005"/>
    <w:multiLevelType w:val="hybridMultilevel"/>
    <w:tmpl w:val="B9D4A96C"/>
    <w:lvl w:ilvl="0" w:tplc="0F4A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D5E95"/>
    <w:multiLevelType w:val="hybridMultilevel"/>
    <w:tmpl w:val="B202A4E2"/>
    <w:lvl w:ilvl="0" w:tplc="6DE8E3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7545F"/>
    <w:multiLevelType w:val="hybridMultilevel"/>
    <w:tmpl w:val="37FE84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4876">
    <w:abstractNumId w:val="1"/>
  </w:num>
  <w:num w:numId="2" w16cid:durableId="2048943782">
    <w:abstractNumId w:val="4"/>
  </w:num>
  <w:num w:numId="3" w16cid:durableId="634723000">
    <w:abstractNumId w:val="5"/>
  </w:num>
  <w:num w:numId="4" w16cid:durableId="1517890776">
    <w:abstractNumId w:val="6"/>
  </w:num>
  <w:num w:numId="5" w16cid:durableId="96945517">
    <w:abstractNumId w:val="7"/>
  </w:num>
  <w:num w:numId="6" w16cid:durableId="312561000">
    <w:abstractNumId w:val="9"/>
  </w:num>
  <w:num w:numId="7" w16cid:durableId="2131852818">
    <w:abstractNumId w:val="15"/>
  </w:num>
  <w:num w:numId="8" w16cid:durableId="1131172994">
    <w:abstractNumId w:val="11"/>
  </w:num>
  <w:num w:numId="9" w16cid:durableId="1047492452">
    <w:abstractNumId w:val="2"/>
  </w:num>
  <w:num w:numId="10" w16cid:durableId="398751882">
    <w:abstractNumId w:val="10"/>
  </w:num>
  <w:num w:numId="11" w16cid:durableId="1182353402">
    <w:abstractNumId w:val="12"/>
  </w:num>
  <w:num w:numId="12" w16cid:durableId="419452580">
    <w:abstractNumId w:val="16"/>
  </w:num>
  <w:num w:numId="13" w16cid:durableId="2118014170">
    <w:abstractNumId w:val="13"/>
  </w:num>
  <w:num w:numId="14" w16cid:durableId="80978255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63"/>
    <w:rsid w:val="00000614"/>
    <w:rsid w:val="000048F2"/>
    <w:rsid w:val="00006A1C"/>
    <w:rsid w:val="00020A9D"/>
    <w:rsid w:val="00026593"/>
    <w:rsid w:val="00030B75"/>
    <w:rsid w:val="0003199C"/>
    <w:rsid w:val="00035992"/>
    <w:rsid w:val="00035B5C"/>
    <w:rsid w:val="000368D1"/>
    <w:rsid w:val="00037A84"/>
    <w:rsid w:val="00044B29"/>
    <w:rsid w:val="0004598C"/>
    <w:rsid w:val="0004762B"/>
    <w:rsid w:val="000517C6"/>
    <w:rsid w:val="00051901"/>
    <w:rsid w:val="0005230B"/>
    <w:rsid w:val="000612DA"/>
    <w:rsid w:val="00062613"/>
    <w:rsid w:val="000631E5"/>
    <w:rsid w:val="00070FEE"/>
    <w:rsid w:val="000741C6"/>
    <w:rsid w:val="0007460C"/>
    <w:rsid w:val="000763A3"/>
    <w:rsid w:val="000805F8"/>
    <w:rsid w:val="00081F29"/>
    <w:rsid w:val="000820FE"/>
    <w:rsid w:val="000857A2"/>
    <w:rsid w:val="00091EC7"/>
    <w:rsid w:val="00093939"/>
    <w:rsid w:val="00094EAE"/>
    <w:rsid w:val="000A3356"/>
    <w:rsid w:val="000A7526"/>
    <w:rsid w:val="000B069A"/>
    <w:rsid w:val="000C19D5"/>
    <w:rsid w:val="000C2AF3"/>
    <w:rsid w:val="000C5172"/>
    <w:rsid w:val="000C6FE6"/>
    <w:rsid w:val="000D0E5A"/>
    <w:rsid w:val="000D582C"/>
    <w:rsid w:val="000E03DB"/>
    <w:rsid w:val="000F02ED"/>
    <w:rsid w:val="00102EDC"/>
    <w:rsid w:val="00106205"/>
    <w:rsid w:val="001076F5"/>
    <w:rsid w:val="0011632D"/>
    <w:rsid w:val="00117D64"/>
    <w:rsid w:val="0012217C"/>
    <w:rsid w:val="00126D28"/>
    <w:rsid w:val="00132D4B"/>
    <w:rsid w:val="00132FE3"/>
    <w:rsid w:val="001433CA"/>
    <w:rsid w:val="00143C19"/>
    <w:rsid w:val="00151926"/>
    <w:rsid w:val="00152BD2"/>
    <w:rsid w:val="00152FD8"/>
    <w:rsid w:val="00155E4A"/>
    <w:rsid w:val="00160125"/>
    <w:rsid w:val="00162E0A"/>
    <w:rsid w:val="00174C25"/>
    <w:rsid w:val="00180C57"/>
    <w:rsid w:val="0018123D"/>
    <w:rsid w:val="00184F70"/>
    <w:rsid w:val="0019123D"/>
    <w:rsid w:val="00196B07"/>
    <w:rsid w:val="001A00ED"/>
    <w:rsid w:val="001A3A5A"/>
    <w:rsid w:val="001A71E0"/>
    <w:rsid w:val="001C0B5F"/>
    <w:rsid w:val="001C6673"/>
    <w:rsid w:val="001C6D91"/>
    <w:rsid w:val="001C6E04"/>
    <w:rsid w:val="001C72B8"/>
    <w:rsid w:val="001D2177"/>
    <w:rsid w:val="001D5A02"/>
    <w:rsid w:val="001D5DA3"/>
    <w:rsid w:val="001E2049"/>
    <w:rsid w:val="001E6C9A"/>
    <w:rsid w:val="001F2D5B"/>
    <w:rsid w:val="001F30D2"/>
    <w:rsid w:val="00201560"/>
    <w:rsid w:val="0020416C"/>
    <w:rsid w:val="00207FEE"/>
    <w:rsid w:val="002159CE"/>
    <w:rsid w:val="0021651F"/>
    <w:rsid w:val="00217B5B"/>
    <w:rsid w:val="00220C19"/>
    <w:rsid w:val="00230D88"/>
    <w:rsid w:val="00231CBC"/>
    <w:rsid w:val="00233032"/>
    <w:rsid w:val="002347D3"/>
    <w:rsid w:val="0023536A"/>
    <w:rsid w:val="00235610"/>
    <w:rsid w:val="0023729F"/>
    <w:rsid w:val="002419AC"/>
    <w:rsid w:val="002530BA"/>
    <w:rsid w:val="002669F2"/>
    <w:rsid w:val="00267473"/>
    <w:rsid w:val="00270022"/>
    <w:rsid w:val="0027101B"/>
    <w:rsid w:val="00271EF3"/>
    <w:rsid w:val="002752E3"/>
    <w:rsid w:val="00276284"/>
    <w:rsid w:val="00281BB6"/>
    <w:rsid w:val="002833C6"/>
    <w:rsid w:val="0028504A"/>
    <w:rsid w:val="00291A79"/>
    <w:rsid w:val="002935BA"/>
    <w:rsid w:val="0029466C"/>
    <w:rsid w:val="00296F5C"/>
    <w:rsid w:val="002A343C"/>
    <w:rsid w:val="002A3D05"/>
    <w:rsid w:val="002A4EF7"/>
    <w:rsid w:val="002B1569"/>
    <w:rsid w:val="002B2BE0"/>
    <w:rsid w:val="002C18BB"/>
    <w:rsid w:val="002C1F42"/>
    <w:rsid w:val="002C3D45"/>
    <w:rsid w:val="002C78A1"/>
    <w:rsid w:val="002C7D27"/>
    <w:rsid w:val="002D1681"/>
    <w:rsid w:val="002D1951"/>
    <w:rsid w:val="002D53B1"/>
    <w:rsid w:val="002D73F1"/>
    <w:rsid w:val="002E0C97"/>
    <w:rsid w:val="002E2A84"/>
    <w:rsid w:val="002E4D4F"/>
    <w:rsid w:val="002F08E2"/>
    <w:rsid w:val="002F28EC"/>
    <w:rsid w:val="002F326D"/>
    <w:rsid w:val="002F344D"/>
    <w:rsid w:val="002F3698"/>
    <w:rsid w:val="002F4704"/>
    <w:rsid w:val="002F48DB"/>
    <w:rsid w:val="00302CB2"/>
    <w:rsid w:val="00304358"/>
    <w:rsid w:val="00304402"/>
    <w:rsid w:val="00304473"/>
    <w:rsid w:val="00304FA3"/>
    <w:rsid w:val="003054A4"/>
    <w:rsid w:val="003078A0"/>
    <w:rsid w:val="00323471"/>
    <w:rsid w:val="00324A3F"/>
    <w:rsid w:val="00326BE5"/>
    <w:rsid w:val="003275F1"/>
    <w:rsid w:val="0033019E"/>
    <w:rsid w:val="00336D15"/>
    <w:rsid w:val="003509A5"/>
    <w:rsid w:val="00357640"/>
    <w:rsid w:val="00361574"/>
    <w:rsid w:val="00361DAF"/>
    <w:rsid w:val="00362029"/>
    <w:rsid w:val="003627D8"/>
    <w:rsid w:val="0036511E"/>
    <w:rsid w:val="00373CD2"/>
    <w:rsid w:val="003746AB"/>
    <w:rsid w:val="00374887"/>
    <w:rsid w:val="00375FB2"/>
    <w:rsid w:val="00377AE9"/>
    <w:rsid w:val="0038019B"/>
    <w:rsid w:val="00380BF7"/>
    <w:rsid w:val="00384262"/>
    <w:rsid w:val="00390A41"/>
    <w:rsid w:val="00392E88"/>
    <w:rsid w:val="00393CDF"/>
    <w:rsid w:val="0039420B"/>
    <w:rsid w:val="00395E39"/>
    <w:rsid w:val="003A0655"/>
    <w:rsid w:val="003A1122"/>
    <w:rsid w:val="003A4322"/>
    <w:rsid w:val="003B1886"/>
    <w:rsid w:val="003B4C1E"/>
    <w:rsid w:val="003B632B"/>
    <w:rsid w:val="003C22DC"/>
    <w:rsid w:val="003C2F4A"/>
    <w:rsid w:val="003C790E"/>
    <w:rsid w:val="003D22BE"/>
    <w:rsid w:val="003D5359"/>
    <w:rsid w:val="003E0320"/>
    <w:rsid w:val="003E279B"/>
    <w:rsid w:val="003E7B63"/>
    <w:rsid w:val="003F27B3"/>
    <w:rsid w:val="003F349F"/>
    <w:rsid w:val="003F3D6D"/>
    <w:rsid w:val="003F6F91"/>
    <w:rsid w:val="003F7E1B"/>
    <w:rsid w:val="004203BF"/>
    <w:rsid w:val="00423109"/>
    <w:rsid w:val="00426EE7"/>
    <w:rsid w:val="004526DE"/>
    <w:rsid w:val="00452F0D"/>
    <w:rsid w:val="00454137"/>
    <w:rsid w:val="00455386"/>
    <w:rsid w:val="004557AD"/>
    <w:rsid w:val="004568DB"/>
    <w:rsid w:val="00456D4A"/>
    <w:rsid w:val="004577A6"/>
    <w:rsid w:val="004577CF"/>
    <w:rsid w:val="004628C3"/>
    <w:rsid w:val="0046385D"/>
    <w:rsid w:val="00464536"/>
    <w:rsid w:val="00466EF3"/>
    <w:rsid w:val="00467707"/>
    <w:rsid w:val="00467813"/>
    <w:rsid w:val="00472FD0"/>
    <w:rsid w:val="0047526A"/>
    <w:rsid w:val="004777BD"/>
    <w:rsid w:val="00482EDA"/>
    <w:rsid w:val="00483627"/>
    <w:rsid w:val="0048487E"/>
    <w:rsid w:val="00495B46"/>
    <w:rsid w:val="004A39E8"/>
    <w:rsid w:val="004A78BD"/>
    <w:rsid w:val="004A79D9"/>
    <w:rsid w:val="004B0429"/>
    <w:rsid w:val="004B0A68"/>
    <w:rsid w:val="004B190C"/>
    <w:rsid w:val="004B1FC6"/>
    <w:rsid w:val="004B5120"/>
    <w:rsid w:val="004B56F8"/>
    <w:rsid w:val="004C340B"/>
    <w:rsid w:val="004D0BD6"/>
    <w:rsid w:val="004E525E"/>
    <w:rsid w:val="004F272B"/>
    <w:rsid w:val="004F31AD"/>
    <w:rsid w:val="00502BB3"/>
    <w:rsid w:val="00502F74"/>
    <w:rsid w:val="00503A4F"/>
    <w:rsid w:val="00512D91"/>
    <w:rsid w:val="00514DDE"/>
    <w:rsid w:val="00515E18"/>
    <w:rsid w:val="00521C2E"/>
    <w:rsid w:val="00521C41"/>
    <w:rsid w:val="00522096"/>
    <w:rsid w:val="005227D1"/>
    <w:rsid w:val="00530B45"/>
    <w:rsid w:val="0053119B"/>
    <w:rsid w:val="005319FA"/>
    <w:rsid w:val="0053274D"/>
    <w:rsid w:val="00533D56"/>
    <w:rsid w:val="0053797F"/>
    <w:rsid w:val="00553FA5"/>
    <w:rsid w:val="00554B57"/>
    <w:rsid w:val="00560ED1"/>
    <w:rsid w:val="00560FA3"/>
    <w:rsid w:val="0056454C"/>
    <w:rsid w:val="00580337"/>
    <w:rsid w:val="00581E46"/>
    <w:rsid w:val="00582974"/>
    <w:rsid w:val="00582B93"/>
    <w:rsid w:val="00584697"/>
    <w:rsid w:val="00587435"/>
    <w:rsid w:val="00590B92"/>
    <w:rsid w:val="00592669"/>
    <w:rsid w:val="00594E4E"/>
    <w:rsid w:val="00595329"/>
    <w:rsid w:val="00595FD9"/>
    <w:rsid w:val="00596C7D"/>
    <w:rsid w:val="005A3185"/>
    <w:rsid w:val="005B3628"/>
    <w:rsid w:val="005B43EB"/>
    <w:rsid w:val="005D5B00"/>
    <w:rsid w:val="005E06E4"/>
    <w:rsid w:val="005E330C"/>
    <w:rsid w:val="005E3B13"/>
    <w:rsid w:val="005E45E0"/>
    <w:rsid w:val="005E60AA"/>
    <w:rsid w:val="005F21E5"/>
    <w:rsid w:val="005F2E5D"/>
    <w:rsid w:val="005F59AE"/>
    <w:rsid w:val="005F7428"/>
    <w:rsid w:val="00605AA7"/>
    <w:rsid w:val="006119E3"/>
    <w:rsid w:val="00613FB8"/>
    <w:rsid w:val="00625CFB"/>
    <w:rsid w:val="0062686A"/>
    <w:rsid w:val="006276D4"/>
    <w:rsid w:val="0063392F"/>
    <w:rsid w:val="00634C20"/>
    <w:rsid w:val="0063752B"/>
    <w:rsid w:val="00637CEB"/>
    <w:rsid w:val="00647D4B"/>
    <w:rsid w:val="00650CDD"/>
    <w:rsid w:val="00660252"/>
    <w:rsid w:val="00660C86"/>
    <w:rsid w:val="00661982"/>
    <w:rsid w:val="0066233A"/>
    <w:rsid w:val="006632B1"/>
    <w:rsid w:val="006632D1"/>
    <w:rsid w:val="006635D1"/>
    <w:rsid w:val="00667DCD"/>
    <w:rsid w:val="0067489D"/>
    <w:rsid w:val="00680483"/>
    <w:rsid w:val="0068365D"/>
    <w:rsid w:val="00684AA0"/>
    <w:rsid w:val="00690F34"/>
    <w:rsid w:val="006922D7"/>
    <w:rsid w:val="00697977"/>
    <w:rsid w:val="006A154D"/>
    <w:rsid w:val="006A7717"/>
    <w:rsid w:val="006B0A30"/>
    <w:rsid w:val="006B0AEE"/>
    <w:rsid w:val="006B2392"/>
    <w:rsid w:val="006B29EC"/>
    <w:rsid w:val="006B467F"/>
    <w:rsid w:val="006B79EA"/>
    <w:rsid w:val="006C0EFF"/>
    <w:rsid w:val="006C11C9"/>
    <w:rsid w:val="006C358F"/>
    <w:rsid w:val="006C35A6"/>
    <w:rsid w:val="006C49F7"/>
    <w:rsid w:val="006C4A33"/>
    <w:rsid w:val="006E1CD1"/>
    <w:rsid w:val="006E47D9"/>
    <w:rsid w:val="006E4B16"/>
    <w:rsid w:val="006E67C3"/>
    <w:rsid w:val="006E749B"/>
    <w:rsid w:val="006F555C"/>
    <w:rsid w:val="00710FE2"/>
    <w:rsid w:val="00714AA4"/>
    <w:rsid w:val="007157DA"/>
    <w:rsid w:val="00717434"/>
    <w:rsid w:val="0072123B"/>
    <w:rsid w:val="00722521"/>
    <w:rsid w:val="00722EDE"/>
    <w:rsid w:val="007240F8"/>
    <w:rsid w:val="0072528A"/>
    <w:rsid w:val="00727991"/>
    <w:rsid w:val="00731410"/>
    <w:rsid w:val="007318FD"/>
    <w:rsid w:val="007337FB"/>
    <w:rsid w:val="00736D4D"/>
    <w:rsid w:val="007378C2"/>
    <w:rsid w:val="00744DAA"/>
    <w:rsid w:val="007478D9"/>
    <w:rsid w:val="007508AC"/>
    <w:rsid w:val="007515A5"/>
    <w:rsid w:val="00753074"/>
    <w:rsid w:val="00755AAB"/>
    <w:rsid w:val="00755D8A"/>
    <w:rsid w:val="00757EEE"/>
    <w:rsid w:val="007601ED"/>
    <w:rsid w:val="00760BF5"/>
    <w:rsid w:val="00761C67"/>
    <w:rsid w:val="00764D14"/>
    <w:rsid w:val="007709FF"/>
    <w:rsid w:val="007753EC"/>
    <w:rsid w:val="007758B4"/>
    <w:rsid w:val="007802DF"/>
    <w:rsid w:val="00780DF7"/>
    <w:rsid w:val="00783AD5"/>
    <w:rsid w:val="0079045C"/>
    <w:rsid w:val="0079527B"/>
    <w:rsid w:val="007A1AAB"/>
    <w:rsid w:val="007A1BD8"/>
    <w:rsid w:val="007A3FFE"/>
    <w:rsid w:val="007A4A82"/>
    <w:rsid w:val="007A640F"/>
    <w:rsid w:val="007B32C0"/>
    <w:rsid w:val="007B336C"/>
    <w:rsid w:val="007C78D4"/>
    <w:rsid w:val="007D2273"/>
    <w:rsid w:val="007D7CA1"/>
    <w:rsid w:val="007E06FD"/>
    <w:rsid w:val="007E49B3"/>
    <w:rsid w:val="007E4A58"/>
    <w:rsid w:val="007E4F2D"/>
    <w:rsid w:val="007E58C5"/>
    <w:rsid w:val="007F05A0"/>
    <w:rsid w:val="007F0D57"/>
    <w:rsid w:val="007F1A5C"/>
    <w:rsid w:val="008020D2"/>
    <w:rsid w:val="0080228B"/>
    <w:rsid w:val="008063EC"/>
    <w:rsid w:val="00806561"/>
    <w:rsid w:val="00807608"/>
    <w:rsid w:val="0081266C"/>
    <w:rsid w:val="008134E4"/>
    <w:rsid w:val="00816722"/>
    <w:rsid w:val="0082134B"/>
    <w:rsid w:val="00823C61"/>
    <w:rsid w:val="0082402C"/>
    <w:rsid w:val="00825B88"/>
    <w:rsid w:val="00827662"/>
    <w:rsid w:val="00831BD7"/>
    <w:rsid w:val="00833762"/>
    <w:rsid w:val="00833BD4"/>
    <w:rsid w:val="00835EBC"/>
    <w:rsid w:val="008442DE"/>
    <w:rsid w:val="008448E1"/>
    <w:rsid w:val="00845313"/>
    <w:rsid w:val="00850C85"/>
    <w:rsid w:val="008517A7"/>
    <w:rsid w:val="00851D9A"/>
    <w:rsid w:val="00852BB0"/>
    <w:rsid w:val="00853C92"/>
    <w:rsid w:val="00856A56"/>
    <w:rsid w:val="00857B67"/>
    <w:rsid w:val="00862E50"/>
    <w:rsid w:val="0086477C"/>
    <w:rsid w:val="008705C0"/>
    <w:rsid w:val="00870B3C"/>
    <w:rsid w:val="00873C25"/>
    <w:rsid w:val="008768C0"/>
    <w:rsid w:val="00885281"/>
    <w:rsid w:val="008855CE"/>
    <w:rsid w:val="0088676A"/>
    <w:rsid w:val="008873FA"/>
    <w:rsid w:val="00887DEF"/>
    <w:rsid w:val="008923BE"/>
    <w:rsid w:val="008950C6"/>
    <w:rsid w:val="008950F0"/>
    <w:rsid w:val="00896CBB"/>
    <w:rsid w:val="008A1391"/>
    <w:rsid w:val="008A26E7"/>
    <w:rsid w:val="008A6162"/>
    <w:rsid w:val="008B198F"/>
    <w:rsid w:val="008B392C"/>
    <w:rsid w:val="008C5119"/>
    <w:rsid w:val="008D1A4D"/>
    <w:rsid w:val="008D2C32"/>
    <w:rsid w:val="008D683C"/>
    <w:rsid w:val="008E10ED"/>
    <w:rsid w:val="008E1B02"/>
    <w:rsid w:val="008E68A6"/>
    <w:rsid w:val="008E6A0D"/>
    <w:rsid w:val="008E6F89"/>
    <w:rsid w:val="008E7506"/>
    <w:rsid w:val="008F18C5"/>
    <w:rsid w:val="00901604"/>
    <w:rsid w:val="00904A00"/>
    <w:rsid w:val="00906368"/>
    <w:rsid w:val="00907B43"/>
    <w:rsid w:val="0091339A"/>
    <w:rsid w:val="009139F2"/>
    <w:rsid w:val="00915D88"/>
    <w:rsid w:val="00916107"/>
    <w:rsid w:val="00920DD3"/>
    <w:rsid w:val="0092520E"/>
    <w:rsid w:val="0092559F"/>
    <w:rsid w:val="009272FD"/>
    <w:rsid w:val="0093169D"/>
    <w:rsid w:val="00931A2F"/>
    <w:rsid w:val="0093216E"/>
    <w:rsid w:val="00941644"/>
    <w:rsid w:val="00950A87"/>
    <w:rsid w:val="009520D3"/>
    <w:rsid w:val="00952A7F"/>
    <w:rsid w:val="00967325"/>
    <w:rsid w:val="0097074F"/>
    <w:rsid w:val="00973B5B"/>
    <w:rsid w:val="009813AE"/>
    <w:rsid w:val="00983703"/>
    <w:rsid w:val="009872E9"/>
    <w:rsid w:val="0099087D"/>
    <w:rsid w:val="00993100"/>
    <w:rsid w:val="00994C33"/>
    <w:rsid w:val="009A39AB"/>
    <w:rsid w:val="009B0992"/>
    <w:rsid w:val="009C32CD"/>
    <w:rsid w:val="009C4619"/>
    <w:rsid w:val="009C6400"/>
    <w:rsid w:val="009C6B45"/>
    <w:rsid w:val="009D3612"/>
    <w:rsid w:val="009E263F"/>
    <w:rsid w:val="009E391F"/>
    <w:rsid w:val="009E71B4"/>
    <w:rsid w:val="009F3768"/>
    <w:rsid w:val="009F5A45"/>
    <w:rsid w:val="009F6BA2"/>
    <w:rsid w:val="009F7FD9"/>
    <w:rsid w:val="00A05FEC"/>
    <w:rsid w:val="00A120EF"/>
    <w:rsid w:val="00A12B59"/>
    <w:rsid w:val="00A14DC6"/>
    <w:rsid w:val="00A162FE"/>
    <w:rsid w:val="00A2138B"/>
    <w:rsid w:val="00A261C4"/>
    <w:rsid w:val="00A267C3"/>
    <w:rsid w:val="00A322B0"/>
    <w:rsid w:val="00A3314D"/>
    <w:rsid w:val="00A35BD4"/>
    <w:rsid w:val="00A36FE2"/>
    <w:rsid w:val="00A457C6"/>
    <w:rsid w:val="00A45EAD"/>
    <w:rsid w:val="00A47959"/>
    <w:rsid w:val="00A47FDE"/>
    <w:rsid w:val="00A50A1F"/>
    <w:rsid w:val="00A60DDE"/>
    <w:rsid w:val="00A625E8"/>
    <w:rsid w:val="00A702E2"/>
    <w:rsid w:val="00A71D45"/>
    <w:rsid w:val="00A7241D"/>
    <w:rsid w:val="00A749A5"/>
    <w:rsid w:val="00A824EC"/>
    <w:rsid w:val="00A8755D"/>
    <w:rsid w:val="00A94B2A"/>
    <w:rsid w:val="00A952A0"/>
    <w:rsid w:val="00AA0C85"/>
    <w:rsid w:val="00AA3D2C"/>
    <w:rsid w:val="00AA52A2"/>
    <w:rsid w:val="00AA614B"/>
    <w:rsid w:val="00AB2634"/>
    <w:rsid w:val="00AB41D4"/>
    <w:rsid w:val="00AB5E5E"/>
    <w:rsid w:val="00AB7E1A"/>
    <w:rsid w:val="00AC42A1"/>
    <w:rsid w:val="00AC4B85"/>
    <w:rsid w:val="00AC4CAF"/>
    <w:rsid w:val="00AC6454"/>
    <w:rsid w:val="00AC6EE3"/>
    <w:rsid w:val="00AD75DA"/>
    <w:rsid w:val="00AE0479"/>
    <w:rsid w:val="00AE0F97"/>
    <w:rsid w:val="00AE23D0"/>
    <w:rsid w:val="00AE254D"/>
    <w:rsid w:val="00AE4090"/>
    <w:rsid w:val="00AE4C95"/>
    <w:rsid w:val="00AF3183"/>
    <w:rsid w:val="00AF63F9"/>
    <w:rsid w:val="00B01A13"/>
    <w:rsid w:val="00B02955"/>
    <w:rsid w:val="00B04980"/>
    <w:rsid w:val="00B10106"/>
    <w:rsid w:val="00B12146"/>
    <w:rsid w:val="00B12C17"/>
    <w:rsid w:val="00B15184"/>
    <w:rsid w:val="00B21E39"/>
    <w:rsid w:val="00B226A0"/>
    <w:rsid w:val="00B22BC1"/>
    <w:rsid w:val="00B24306"/>
    <w:rsid w:val="00B249AE"/>
    <w:rsid w:val="00B2730E"/>
    <w:rsid w:val="00B469C7"/>
    <w:rsid w:val="00B5216D"/>
    <w:rsid w:val="00B53261"/>
    <w:rsid w:val="00B53655"/>
    <w:rsid w:val="00B5740D"/>
    <w:rsid w:val="00B60BF8"/>
    <w:rsid w:val="00B62EF8"/>
    <w:rsid w:val="00B63321"/>
    <w:rsid w:val="00B703A2"/>
    <w:rsid w:val="00B710E0"/>
    <w:rsid w:val="00B839B9"/>
    <w:rsid w:val="00B84B2F"/>
    <w:rsid w:val="00B84C16"/>
    <w:rsid w:val="00B84D36"/>
    <w:rsid w:val="00B85739"/>
    <w:rsid w:val="00B8718E"/>
    <w:rsid w:val="00B87244"/>
    <w:rsid w:val="00B876A9"/>
    <w:rsid w:val="00B97AAC"/>
    <w:rsid w:val="00BA1911"/>
    <w:rsid w:val="00BA2148"/>
    <w:rsid w:val="00BA4EE9"/>
    <w:rsid w:val="00BA5BB4"/>
    <w:rsid w:val="00BA6587"/>
    <w:rsid w:val="00BB0046"/>
    <w:rsid w:val="00BB09F9"/>
    <w:rsid w:val="00BB1A52"/>
    <w:rsid w:val="00BB5BD6"/>
    <w:rsid w:val="00BB6A1D"/>
    <w:rsid w:val="00BB7B83"/>
    <w:rsid w:val="00BB7E76"/>
    <w:rsid w:val="00BC015E"/>
    <w:rsid w:val="00BC12C7"/>
    <w:rsid w:val="00BD7223"/>
    <w:rsid w:val="00BE0608"/>
    <w:rsid w:val="00BE4845"/>
    <w:rsid w:val="00BF022F"/>
    <w:rsid w:val="00BF6408"/>
    <w:rsid w:val="00C031E6"/>
    <w:rsid w:val="00C03217"/>
    <w:rsid w:val="00C06A2E"/>
    <w:rsid w:val="00C07E5C"/>
    <w:rsid w:val="00C14E21"/>
    <w:rsid w:val="00C151CB"/>
    <w:rsid w:val="00C1580F"/>
    <w:rsid w:val="00C20746"/>
    <w:rsid w:val="00C238E3"/>
    <w:rsid w:val="00C244E6"/>
    <w:rsid w:val="00C26DA1"/>
    <w:rsid w:val="00C41CBD"/>
    <w:rsid w:val="00C43F0D"/>
    <w:rsid w:val="00C4520E"/>
    <w:rsid w:val="00C4700B"/>
    <w:rsid w:val="00C47B64"/>
    <w:rsid w:val="00C47F77"/>
    <w:rsid w:val="00C50511"/>
    <w:rsid w:val="00C5664F"/>
    <w:rsid w:val="00C625FB"/>
    <w:rsid w:val="00C72009"/>
    <w:rsid w:val="00C77B5F"/>
    <w:rsid w:val="00C809E9"/>
    <w:rsid w:val="00C828F7"/>
    <w:rsid w:val="00CA401B"/>
    <w:rsid w:val="00CA575E"/>
    <w:rsid w:val="00CA79C3"/>
    <w:rsid w:val="00CB1076"/>
    <w:rsid w:val="00CB2D5B"/>
    <w:rsid w:val="00CB320E"/>
    <w:rsid w:val="00CB42E2"/>
    <w:rsid w:val="00CB46D8"/>
    <w:rsid w:val="00CB7AF9"/>
    <w:rsid w:val="00CC1867"/>
    <w:rsid w:val="00CC1A30"/>
    <w:rsid w:val="00CC1AF3"/>
    <w:rsid w:val="00CC716C"/>
    <w:rsid w:val="00CC7561"/>
    <w:rsid w:val="00CD571C"/>
    <w:rsid w:val="00CE1323"/>
    <w:rsid w:val="00CE4AAC"/>
    <w:rsid w:val="00CE6501"/>
    <w:rsid w:val="00CF0B32"/>
    <w:rsid w:val="00CF0CE0"/>
    <w:rsid w:val="00CF16D9"/>
    <w:rsid w:val="00CF22BD"/>
    <w:rsid w:val="00CF4DAF"/>
    <w:rsid w:val="00CF559D"/>
    <w:rsid w:val="00CF5CEA"/>
    <w:rsid w:val="00CF5F1F"/>
    <w:rsid w:val="00CF6FF3"/>
    <w:rsid w:val="00D037BE"/>
    <w:rsid w:val="00D1008A"/>
    <w:rsid w:val="00D10781"/>
    <w:rsid w:val="00D10B03"/>
    <w:rsid w:val="00D12918"/>
    <w:rsid w:val="00D14256"/>
    <w:rsid w:val="00D172CE"/>
    <w:rsid w:val="00D236D9"/>
    <w:rsid w:val="00D26660"/>
    <w:rsid w:val="00D344E9"/>
    <w:rsid w:val="00D4037E"/>
    <w:rsid w:val="00D41613"/>
    <w:rsid w:val="00D4473B"/>
    <w:rsid w:val="00D46258"/>
    <w:rsid w:val="00D46B35"/>
    <w:rsid w:val="00D46E1E"/>
    <w:rsid w:val="00D52B34"/>
    <w:rsid w:val="00D52CE9"/>
    <w:rsid w:val="00D535FA"/>
    <w:rsid w:val="00D57767"/>
    <w:rsid w:val="00D5794C"/>
    <w:rsid w:val="00D6061D"/>
    <w:rsid w:val="00D60CA3"/>
    <w:rsid w:val="00D6167C"/>
    <w:rsid w:val="00D6394C"/>
    <w:rsid w:val="00D640AC"/>
    <w:rsid w:val="00D66201"/>
    <w:rsid w:val="00D706F8"/>
    <w:rsid w:val="00D70F4B"/>
    <w:rsid w:val="00D7163D"/>
    <w:rsid w:val="00D71859"/>
    <w:rsid w:val="00D73316"/>
    <w:rsid w:val="00D80806"/>
    <w:rsid w:val="00D90589"/>
    <w:rsid w:val="00D9527B"/>
    <w:rsid w:val="00DA22F2"/>
    <w:rsid w:val="00DA291F"/>
    <w:rsid w:val="00DA5ABD"/>
    <w:rsid w:val="00DB2731"/>
    <w:rsid w:val="00DC09F1"/>
    <w:rsid w:val="00DC2C45"/>
    <w:rsid w:val="00DC4D02"/>
    <w:rsid w:val="00DC5E5D"/>
    <w:rsid w:val="00DD0D88"/>
    <w:rsid w:val="00DD4B34"/>
    <w:rsid w:val="00DD6288"/>
    <w:rsid w:val="00DD63F7"/>
    <w:rsid w:val="00DD6C89"/>
    <w:rsid w:val="00DD7404"/>
    <w:rsid w:val="00DD74F3"/>
    <w:rsid w:val="00DE0895"/>
    <w:rsid w:val="00DE45BA"/>
    <w:rsid w:val="00DE6D5A"/>
    <w:rsid w:val="00DF205A"/>
    <w:rsid w:val="00DF5493"/>
    <w:rsid w:val="00E00DD8"/>
    <w:rsid w:val="00E03A29"/>
    <w:rsid w:val="00E043C7"/>
    <w:rsid w:val="00E11C4F"/>
    <w:rsid w:val="00E12952"/>
    <w:rsid w:val="00E14354"/>
    <w:rsid w:val="00E14790"/>
    <w:rsid w:val="00E1671D"/>
    <w:rsid w:val="00E2015E"/>
    <w:rsid w:val="00E25235"/>
    <w:rsid w:val="00E2609E"/>
    <w:rsid w:val="00E27009"/>
    <w:rsid w:val="00E27543"/>
    <w:rsid w:val="00E3167C"/>
    <w:rsid w:val="00E34A16"/>
    <w:rsid w:val="00E377C8"/>
    <w:rsid w:val="00E403C8"/>
    <w:rsid w:val="00E448CD"/>
    <w:rsid w:val="00E459F3"/>
    <w:rsid w:val="00E52AF2"/>
    <w:rsid w:val="00E610CD"/>
    <w:rsid w:val="00E61517"/>
    <w:rsid w:val="00E620BC"/>
    <w:rsid w:val="00E642DC"/>
    <w:rsid w:val="00E65179"/>
    <w:rsid w:val="00E663CA"/>
    <w:rsid w:val="00E67022"/>
    <w:rsid w:val="00E677C4"/>
    <w:rsid w:val="00E72936"/>
    <w:rsid w:val="00E745D8"/>
    <w:rsid w:val="00E8007E"/>
    <w:rsid w:val="00E82AA2"/>
    <w:rsid w:val="00E82D7E"/>
    <w:rsid w:val="00E837B0"/>
    <w:rsid w:val="00E849DE"/>
    <w:rsid w:val="00E91139"/>
    <w:rsid w:val="00E91D82"/>
    <w:rsid w:val="00E922B8"/>
    <w:rsid w:val="00E93870"/>
    <w:rsid w:val="00E952D3"/>
    <w:rsid w:val="00E975A2"/>
    <w:rsid w:val="00EA137D"/>
    <w:rsid w:val="00EA41BB"/>
    <w:rsid w:val="00EA535A"/>
    <w:rsid w:val="00EA6724"/>
    <w:rsid w:val="00EA7B34"/>
    <w:rsid w:val="00EB7A60"/>
    <w:rsid w:val="00EC015E"/>
    <w:rsid w:val="00EC2F70"/>
    <w:rsid w:val="00EC3B80"/>
    <w:rsid w:val="00EC6B81"/>
    <w:rsid w:val="00ED0DAC"/>
    <w:rsid w:val="00ED26AC"/>
    <w:rsid w:val="00ED3BC0"/>
    <w:rsid w:val="00EE6AF5"/>
    <w:rsid w:val="00EE749B"/>
    <w:rsid w:val="00EF18DE"/>
    <w:rsid w:val="00EF203D"/>
    <w:rsid w:val="00F0049D"/>
    <w:rsid w:val="00F017B4"/>
    <w:rsid w:val="00F019DD"/>
    <w:rsid w:val="00F064B3"/>
    <w:rsid w:val="00F172BB"/>
    <w:rsid w:val="00F177B1"/>
    <w:rsid w:val="00F17E26"/>
    <w:rsid w:val="00F23345"/>
    <w:rsid w:val="00F239BA"/>
    <w:rsid w:val="00F263FD"/>
    <w:rsid w:val="00F27EB7"/>
    <w:rsid w:val="00F33AC7"/>
    <w:rsid w:val="00F35773"/>
    <w:rsid w:val="00F363D4"/>
    <w:rsid w:val="00F427FA"/>
    <w:rsid w:val="00F46EAA"/>
    <w:rsid w:val="00F50A9C"/>
    <w:rsid w:val="00F55BDE"/>
    <w:rsid w:val="00F564CA"/>
    <w:rsid w:val="00F60814"/>
    <w:rsid w:val="00F660C8"/>
    <w:rsid w:val="00F71386"/>
    <w:rsid w:val="00F7205B"/>
    <w:rsid w:val="00F72B89"/>
    <w:rsid w:val="00F751AA"/>
    <w:rsid w:val="00F75526"/>
    <w:rsid w:val="00F76D71"/>
    <w:rsid w:val="00F777B8"/>
    <w:rsid w:val="00F81804"/>
    <w:rsid w:val="00F83424"/>
    <w:rsid w:val="00F86E80"/>
    <w:rsid w:val="00F87A5C"/>
    <w:rsid w:val="00F87CEE"/>
    <w:rsid w:val="00F90BB4"/>
    <w:rsid w:val="00F93835"/>
    <w:rsid w:val="00F94FAF"/>
    <w:rsid w:val="00F95CB4"/>
    <w:rsid w:val="00F969EC"/>
    <w:rsid w:val="00FA0F30"/>
    <w:rsid w:val="00FA130E"/>
    <w:rsid w:val="00FA61F8"/>
    <w:rsid w:val="00FB0BF6"/>
    <w:rsid w:val="00FB45FF"/>
    <w:rsid w:val="00FC0D68"/>
    <w:rsid w:val="00FC4DD7"/>
    <w:rsid w:val="00FD185A"/>
    <w:rsid w:val="00FE0712"/>
    <w:rsid w:val="00FE3749"/>
    <w:rsid w:val="00FE3BC7"/>
    <w:rsid w:val="00FE4BD1"/>
    <w:rsid w:val="00FE7EEE"/>
    <w:rsid w:val="00FF3CC2"/>
    <w:rsid w:val="00FF5637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04EB1"/>
  <w15:chartTrackingRefBased/>
  <w15:docId w15:val="{B0ABD243-276A-4674-9AAC-E032DC28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4E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4B2F"/>
    <w:pPr>
      <w:keepNext/>
      <w:tabs>
        <w:tab w:val="num" w:pos="0"/>
      </w:tabs>
      <w:suppressAutoHyphens/>
      <w:ind w:left="864" w:hanging="864"/>
      <w:jc w:val="center"/>
      <w:outlineLvl w:val="3"/>
    </w:pPr>
    <w:rPr>
      <w:sz w:val="28"/>
      <w:u w:val="single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pacing w:val="24"/>
    </w:rPr>
  </w:style>
  <w:style w:type="paragraph" w:styleId="Tekstpodstawowy2">
    <w:name w:val="Body Text 2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line="360" w:lineRule="auto"/>
      <w:ind w:left="5528"/>
    </w:pPr>
  </w:style>
  <w:style w:type="paragraph" w:styleId="Tekstpodstawowywcity2">
    <w:name w:val="Body Text Indent 2"/>
    <w:basedOn w:val="Normalny"/>
    <w:pPr>
      <w:spacing w:line="360" w:lineRule="auto"/>
      <w:ind w:firstLine="1134"/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80228B"/>
    <w:rPr>
      <w:sz w:val="20"/>
    </w:rPr>
  </w:style>
  <w:style w:type="character" w:styleId="Odwoanieprzypisukocowego">
    <w:name w:val="endnote reference"/>
    <w:semiHidden/>
    <w:rsid w:val="0080228B"/>
    <w:rPr>
      <w:vertAlign w:val="superscript"/>
    </w:rPr>
  </w:style>
  <w:style w:type="paragraph" w:styleId="Tekstdymka">
    <w:name w:val="Balloon Text"/>
    <w:basedOn w:val="Normalny"/>
    <w:semiHidden/>
    <w:rsid w:val="005E330C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180C57"/>
    <w:pPr>
      <w:shd w:val="clear" w:color="auto" w:fill="000080"/>
    </w:pPr>
    <w:rPr>
      <w:rFonts w:ascii="Tahoma" w:hAnsi="Tahoma" w:cs="Tahoma"/>
      <w:sz w:val="20"/>
    </w:rPr>
  </w:style>
  <w:style w:type="paragraph" w:styleId="Tekstprzypisudolnego">
    <w:name w:val="footnote text"/>
    <w:basedOn w:val="Normalny"/>
    <w:semiHidden/>
    <w:rsid w:val="0092559F"/>
    <w:rPr>
      <w:sz w:val="20"/>
    </w:rPr>
  </w:style>
  <w:style w:type="character" w:styleId="Odwoanieprzypisudolnego">
    <w:name w:val="footnote reference"/>
    <w:semiHidden/>
    <w:rsid w:val="0092559F"/>
    <w:rPr>
      <w:vertAlign w:val="superscript"/>
    </w:rPr>
  </w:style>
  <w:style w:type="character" w:styleId="Uwydatnienie">
    <w:name w:val="Emphasis"/>
    <w:qFormat/>
    <w:rsid w:val="00324A3F"/>
    <w:rPr>
      <w:i/>
      <w:iCs/>
    </w:rPr>
  </w:style>
  <w:style w:type="paragraph" w:styleId="Akapitzlist">
    <w:name w:val="List Paragraph"/>
    <w:basedOn w:val="Normalny"/>
    <w:qFormat/>
    <w:rsid w:val="00324A3F"/>
    <w:pPr>
      <w:suppressAutoHyphens/>
      <w:ind w:left="708"/>
    </w:pPr>
    <w:rPr>
      <w:szCs w:val="24"/>
      <w:lang w:eastAsia="ar-SA"/>
    </w:rPr>
  </w:style>
  <w:style w:type="paragraph" w:customStyle="1" w:styleId="western">
    <w:name w:val="western"/>
    <w:basedOn w:val="Normalny"/>
    <w:rsid w:val="008923BE"/>
    <w:pPr>
      <w:suppressAutoHyphens/>
      <w:spacing w:before="280"/>
      <w:jc w:val="both"/>
    </w:pPr>
    <w:rPr>
      <w:sz w:val="28"/>
      <w:szCs w:val="28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88676A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semiHidden/>
    <w:rsid w:val="00B84B2F"/>
    <w:rPr>
      <w:sz w:val="28"/>
      <w:u w:val="single"/>
      <w:lang w:eastAsia="hi-IN" w:bidi="hi-IN"/>
    </w:rPr>
  </w:style>
  <w:style w:type="character" w:customStyle="1" w:styleId="Nagwek2Znak">
    <w:name w:val="Nagłówek 2 Znak"/>
    <w:link w:val="Nagwek2"/>
    <w:semiHidden/>
    <w:rsid w:val="00BA4E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F172BB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rsid w:val="00582B9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660C8"/>
    <w:rPr>
      <w:sz w:val="24"/>
    </w:rPr>
  </w:style>
  <w:style w:type="character" w:styleId="Odwoaniedokomentarza">
    <w:name w:val="annotation reference"/>
    <w:basedOn w:val="Domylnaczcionkaakapitu"/>
    <w:rsid w:val="008D1A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1A4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D1A4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1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1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.gov.pl/Klasyfikacj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773F7-61C8-4CFF-BD00-26CD6BA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 Świebodzin</Company>
  <LinksUpToDate>false</LinksUpToDate>
  <CharactersWithSpaces>12888</CharactersWithSpaces>
  <SharedDoc>false</SharedDoc>
  <HLinks>
    <vt:vector size="6" baseType="variant"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https://stat.gov.pl/Klasyfikacje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PUP</dc:creator>
  <cp:keywords/>
  <cp:lastModifiedBy>Małgorzata F</cp:lastModifiedBy>
  <cp:revision>3</cp:revision>
  <cp:lastPrinted>2020-04-02T06:56:00Z</cp:lastPrinted>
  <dcterms:created xsi:type="dcterms:W3CDTF">2024-01-17T08:11:00Z</dcterms:created>
  <dcterms:modified xsi:type="dcterms:W3CDTF">2024-01-17T08:29:00Z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">
    <vt:bool>true</vt:bool>
  </property>
</Properties>
</file>